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76B5" w14:textId="77777777" w:rsidR="00BC16AB" w:rsidRDefault="00600AB7">
      <w:pPr>
        <w:pStyle w:val="Rubrik2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BC16AB">
        <w:rPr>
          <w:rFonts w:ascii="Helvetica" w:hAnsi="Helvetica"/>
          <w:sz w:val="20"/>
        </w:rPr>
        <w:t>ANDERS WIDOFF</w:t>
      </w:r>
    </w:p>
    <w:p w14:paraId="3796A491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29342BF7" w14:textId="77777777" w:rsidR="00270F10" w:rsidRDefault="00270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51875BAD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B1BDE">
        <w:rPr>
          <w:sz w:val="20"/>
        </w:rPr>
        <w:t>Född</w:t>
      </w:r>
      <w:r w:rsidR="00270F10">
        <w:rPr>
          <w:sz w:val="20"/>
        </w:rPr>
        <w:t xml:space="preserve"> 1</w:t>
      </w:r>
      <w:r w:rsidR="00BC16AB">
        <w:rPr>
          <w:sz w:val="20"/>
        </w:rPr>
        <w:t xml:space="preserve">953; </w:t>
      </w:r>
      <w:r w:rsidR="00FB1BDE">
        <w:rPr>
          <w:sz w:val="20"/>
        </w:rPr>
        <w:t>bor och arbetar i</w:t>
      </w:r>
      <w:r w:rsidR="00BC16AB">
        <w:rPr>
          <w:sz w:val="20"/>
        </w:rPr>
        <w:t xml:space="preserve"> Stockholm</w:t>
      </w:r>
    </w:p>
    <w:p w14:paraId="50D4D77C" w14:textId="77777777" w:rsidR="00FB1BDE" w:rsidRDefault="00FB1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105B8F82" w14:textId="77777777" w:rsidR="00FB1BDE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FB1BDE" w:rsidRPr="00FB1BDE">
        <w:rPr>
          <w:b/>
          <w:sz w:val="20"/>
        </w:rPr>
        <w:t>UTBILDNING</w:t>
      </w:r>
    </w:p>
    <w:p w14:paraId="01257290" w14:textId="77777777" w:rsidR="00C35E63" w:rsidRPr="00FB1BDE" w:rsidRDefault="00C35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001D5A7F" w14:textId="77777777" w:rsidR="00C35E63" w:rsidRDefault="00C35E63" w:rsidP="00C35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bookmarkStart w:id="0" w:name="OLE_LINK3"/>
      <w:bookmarkStart w:id="1" w:name="OLE_LINK4"/>
      <w:r>
        <w:rPr>
          <w:sz w:val="20"/>
        </w:rPr>
        <w:t xml:space="preserve">1976-1977 </w:t>
      </w:r>
      <w:r>
        <w:rPr>
          <w:sz w:val="20"/>
        </w:rPr>
        <w:tab/>
        <w:t>Kungl. Konsthögskolan, Stockholm</w:t>
      </w:r>
    </w:p>
    <w:p w14:paraId="607E6CE7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1975-</w:t>
      </w:r>
      <w:r w:rsidR="00A602C1">
        <w:rPr>
          <w:sz w:val="20"/>
        </w:rPr>
        <w:t>19</w:t>
      </w:r>
      <w:r>
        <w:rPr>
          <w:sz w:val="20"/>
        </w:rPr>
        <w:t xml:space="preserve">76 </w:t>
      </w:r>
      <w:r w:rsidR="009B717F">
        <w:rPr>
          <w:sz w:val="20"/>
        </w:rPr>
        <w:tab/>
      </w:r>
      <w:r>
        <w:rPr>
          <w:sz w:val="20"/>
        </w:rPr>
        <w:t>Konsthögskolan Valand, Göteborg</w:t>
      </w:r>
    </w:p>
    <w:p w14:paraId="32CD7B37" w14:textId="42969D28" w:rsidR="001B5532" w:rsidRDefault="001B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1974-1975</w:t>
      </w:r>
      <w:r>
        <w:rPr>
          <w:sz w:val="20"/>
        </w:rPr>
        <w:tab/>
        <w:t>Priv</w:t>
      </w:r>
      <w:r w:rsidR="00C35E63">
        <w:rPr>
          <w:sz w:val="20"/>
        </w:rPr>
        <w:t>atelev hos Staffan Hallström, Stockholm</w:t>
      </w:r>
    </w:p>
    <w:p w14:paraId="0FFCBF68" w14:textId="6E47A4C3" w:rsidR="001B5532" w:rsidRDefault="001B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1972-1974 </w:t>
      </w:r>
      <w:r>
        <w:rPr>
          <w:sz w:val="20"/>
        </w:rPr>
        <w:tab/>
        <w:t>Forum Målarskola, Malmö</w:t>
      </w:r>
    </w:p>
    <w:p w14:paraId="36894EB3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4C9CEA4A" w14:textId="77777777" w:rsidR="00BC16AB" w:rsidRDefault="00600AB7">
      <w:pPr>
        <w:pStyle w:val="Rubrik3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FB1BDE">
        <w:rPr>
          <w:rFonts w:ascii="Helvetica" w:hAnsi="Helvetica"/>
        </w:rPr>
        <w:t>UNDERVISNING I URVAL</w:t>
      </w:r>
    </w:p>
    <w:p w14:paraId="3AD4FABD" w14:textId="77777777" w:rsidR="00FC12EC" w:rsidRPr="00FC12EC" w:rsidRDefault="00FC12EC" w:rsidP="00FC12EC"/>
    <w:bookmarkEnd w:id="0"/>
    <w:bookmarkEnd w:id="1"/>
    <w:p w14:paraId="6C3C7D69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2007</w:t>
      </w:r>
      <w:r w:rsidR="009B717F">
        <w:rPr>
          <w:sz w:val="20"/>
        </w:rPr>
        <w:tab/>
      </w:r>
      <w:r w:rsidR="009B717F">
        <w:rPr>
          <w:sz w:val="20"/>
        </w:rPr>
        <w:tab/>
      </w:r>
      <w:r w:rsidR="00FB1BDE">
        <w:rPr>
          <w:sz w:val="20"/>
        </w:rPr>
        <w:t xml:space="preserve">Professor </w:t>
      </w:r>
      <w:r w:rsidR="007D29DC">
        <w:rPr>
          <w:sz w:val="20"/>
        </w:rPr>
        <w:t>på Institutionen för Konst, Konstfack</w:t>
      </w:r>
      <w:r>
        <w:rPr>
          <w:sz w:val="20"/>
        </w:rPr>
        <w:t>, Stockholm</w:t>
      </w:r>
    </w:p>
    <w:p w14:paraId="1DCE5CA0" w14:textId="4E141ABF" w:rsidR="00C35E63" w:rsidRDefault="00C35E63" w:rsidP="00C35E6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2002-2003 </w:t>
      </w:r>
      <w:r>
        <w:rPr>
          <w:sz w:val="20"/>
        </w:rPr>
        <w:tab/>
        <w:t>Professor i måleri på Kunstakademin, Oslo</w:t>
      </w:r>
    </w:p>
    <w:p w14:paraId="64864A61" w14:textId="7452EEE5" w:rsidR="00C35E63" w:rsidRDefault="00C35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2000-2005</w:t>
      </w:r>
      <w:r>
        <w:rPr>
          <w:sz w:val="20"/>
        </w:rPr>
        <w:tab/>
        <w:t>Professor på Institutionen för Konst, Konstfack, Stockholm</w:t>
      </w:r>
    </w:p>
    <w:p w14:paraId="306FC28A" w14:textId="2CA3BB68" w:rsidR="00C35E63" w:rsidRPr="00C35E63" w:rsidRDefault="00C35E63" w:rsidP="00C35E63">
      <w:pPr>
        <w:pStyle w:val="Rubrik2"/>
        <w:rPr>
          <w:rFonts w:ascii="Helvetica" w:hAnsi="Helvetica"/>
          <w:b w:val="0"/>
          <w:sz w:val="20"/>
        </w:rPr>
      </w:pPr>
      <w:r>
        <w:rPr>
          <w:rFonts w:ascii="Helvetica" w:hAnsi="Helvetica"/>
          <w:b w:val="0"/>
          <w:sz w:val="20"/>
        </w:rPr>
        <w:t xml:space="preserve">1997 </w:t>
      </w:r>
      <w:r>
        <w:rPr>
          <w:rFonts w:ascii="Helvetica" w:hAnsi="Helvetica"/>
          <w:b w:val="0"/>
          <w:sz w:val="20"/>
        </w:rPr>
        <w:tab/>
      </w:r>
      <w:r>
        <w:rPr>
          <w:rFonts w:ascii="Helvetica" w:hAnsi="Helvetica"/>
          <w:b w:val="0"/>
          <w:sz w:val="20"/>
        </w:rPr>
        <w:tab/>
        <w:t>Gästprofessor på Konsthögskolan, Stockholm</w:t>
      </w:r>
    </w:p>
    <w:p w14:paraId="256EE14D" w14:textId="47C5F078" w:rsidR="00C35E63" w:rsidRDefault="00C35E63" w:rsidP="00C35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1993-2000 </w:t>
      </w:r>
      <w:r>
        <w:rPr>
          <w:sz w:val="20"/>
        </w:rPr>
        <w:tab/>
        <w:t>Lektor på Institution för Konst,</w:t>
      </w:r>
      <w:r w:rsidRPr="00A602C1">
        <w:rPr>
          <w:sz w:val="20"/>
        </w:rPr>
        <w:t xml:space="preserve"> Konstfack, Stockholm</w:t>
      </w:r>
    </w:p>
    <w:p w14:paraId="0FA6FBD8" w14:textId="291B97DB" w:rsidR="007776C5" w:rsidRDefault="007776C5" w:rsidP="00777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0"/>
        </w:rPr>
        <w:t>1993-2005</w:t>
      </w:r>
      <w:r>
        <w:rPr>
          <w:sz w:val="20"/>
        </w:rPr>
        <w:tab/>
        <w:t>Gästlärare på Valands Konsthögskola, Umeå Konsthögskola, Högskolan för Fotografi och    Dramatiska Institutet</w:t>
      </w:r>
    </w:p>
    <w:p w14:paraId="7E9763CD" w14:textId="77777777" w:rsidR="00960BF5" w:rsidRDefault="00960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6896AA65" w14:textId="77777777" w:rsidR="00511070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11070" w:rsidRPr="00511070">
        <w:rPr>
          <w:b/>
          <w:sz w:val="20"/>
        </w:rPr>
        <w:t>DIVERSE</w:t>
      </w:r>
    </w:p>
    <w:p w14:paraId="7713CD97" w14:textId="77777777" w:rsidR="00511070" w:rsidRDefault="00511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17700CE3" w14:textId="77777777" w:rsidR="00511070" w:rsidRDefault="000D4C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2009-2012</w:t>
      </w:r>
      <w:r w:rsidR="00511070" w:rsidRPr="00511070">
        <w:rPr>
          <w:sz w:val="20"/>
        </w:rPr>
        <w:t xml:space="preserve"> </w:t>
      </w:r>
      <w:r w:rsidR="009B717F">
        <w:rPr>
          <w:sz w:val="20"/>
        </w:rPr>
        <w:tab/>
      </w:r>
      <w:r w:rsidR="00511070" w:rsidRPr="00511070">
        <w:rPr>
          <w:sz w:val="20"/>
        </w:rPr>
        <w:t>Styrelseledamot HV, Handarbetets Vänner, Stockholm</w:t>
      </w:r>
    </w:p>
    <w:p w14:paraId="6D297051" w14:textId="08BABB61" w:rsidR="00C35E63" w:rsidRPr="00511070" w:rsidRDefault="00C35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2007-2011</w:t>
      </w:r>
      <w:r w:rsidRPr="00511070">
        <w:rPr>
          <w:sz w:val="20"/>
        </w:rPr>
        <w:t xml:space="preserve"> </w:t>
      </w:r>
      <w:r>
        <w:rPr>
          <w:sz w:val="20"/>
        </w:rPr>
        <w:tab/>
      </w:r>
      <w:r w:rsidRPr="00511070">
        <w:rPr>
          <w:sz w:val="20"/>
        </w:rPr>
        <w:t xml:space="preserve">Ledamot av </w:t>
      </w:r>
      <w:r>
        <w:rPr>
          <w:sz w:val="20"/>
        </w:rPr>
        <w:t>SKISS tvärvetenskapliga forskningsteam</w:t>
      </w:r>
      <w:r w:rsidRPr="00511070">
        <w:rPr>
          <w:sz w:val="20"/>
        </w:rPr>
        <w:t>, Konstfrämjandet, Stockholm</w:t>
      </w:r>
    </w:p>
    <w:p w14:paraId="1DFD5D8B" w14:textId="77777777" w:rsidR="00C35E63" w:rsidRPr="00511070" w:rsidRDefault="00C35E63" w:rsidP="00C35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1994-1997</w:t>
      </w:r>
      <w:r w:rsidRPr="00511070">
        <w:rPr>
          <w:sz w:val="20"/>
        </w:rPr>
        <w:t xml:space="preserve"> </w:t>
      </w:r>
      <w:r>
        <w:rPr>
          <w:sz w:val="20"/>
        </w:rPr>
        <w:tab/>
      </w:r>
      <w:r w:rsidRPr="00511070">
        <w:rPr>
          <w:sz w:val="20"/>
        </w:rPr>
        <w:t>Ledamot av Konstnärsnämnden och IASPIS, Bildkonstnärsfonden, Konstnärsnämnden</w:t>
      </w:r>
    </w:p>
    <w:p w14:paraId="40AB16CA" w14:textId="77777777" w:rsidR="00511070" w:rsidRPr="00511070" w:rsidRDefault="00511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E96114E" w14:textId="77777777" w:rsidR="00511070" w:rsidRDefault="00511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E22D9F1" w14:textId="2CBA7C89" w:rsidR="00BC16AB" w:rsidRDefault="00600AB7">
      <w:pPr>
        <w:pStyle w:val="Rubrik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FB1BDE">
        <w:rPr>
          <w:rFonts w:ascii="Helvetica" w:hAnsi="Helvetica"/>
          <w:sz w:val="20"/>
        </w:rPr>
        <w:t>SEPARATUTSTÄLLNINGAR I URVAL</w:t>
      </w:r>
      <w:r w:rsidR="00B56EA4">
        <w:rPr>
          <w:rFonts w:ascii="Helvetica" w:hAnsi="Helvetica"/>
          <w:sz w:val="20"/>
        </w:rPr>
        <w:t xml:space="preserve"> SEDAN 1982</w:t>
      </w:r>
    </w:p>
    <w:p w14:paraId="09485D21" w14:textId="140198A1" w:rsidR="00FD1BE2" w:rsidRDefault="00FD1BE2" w:rsidP="00FD1BE2"/>
    <w:p w14:paraId="1C491974" w14:textId="40D7DE39" w:rsidR="00FD1BE2" w:rsidRPr="00FD1BE2" w:rsidRDefault="00FD1BE2" w:rsidP="00FD1BE2">
      <w:pPr>
        <w:rPr>
          <w:sz w:val="20"/>
        </w:rPr>
      </w:pPr>
      <w:r w:rsidRPr="00FD1BE2">
        <w:rPr>
          <w:sz w:val="20"/>
        </w:rPr>
        <w:t>2022</w:t>
      </w:r>
      <w:r w:rsidRPr="00FD1BE2">
        <w:rPr>
          <w:sz w:val="20"/>
        </w:rPr>
        <w:tab/>
      </w:r>
      <w:r w:rsidRPr="00FD1BE2">
        <w:rPr>
          <w:sz w:val="20"/>
        </w:rPr>
        <w:tab/>
        <w:t>KA</w:t>
      </w:r>
      <w:r w:rsidR="00A54F60">
        <w:rPr>
          <w:sz w:val="20"/>
        </w:rPr>
        <w:t>FA</w:t>
      </w:r>
      <w:r w:rsidRPr="00FD1BE2">
        <w:rPr>
          <w:sz w:val="20"/>
        </w:rPr>
        <w:t>RNAUM, Hedvig Eleonora kyrka, Stockholm</w:t>
      </w:r>
      <w:bookmarkStart w:id="2" w:name="_GoBack"/>
      <w:bookmarkEnd w:id="2"/>
    </w:p>
    <w:p w14:paraId="0E45A6F6" w14:textId="2122F2ED" w:rsidR="00EE47DB" w:rsidRDefault="00EE47DB" w:rsidP="00EE47DB"/>
    <w:p w14:paraId="54CE337B" w14:textId="47DD12CF" w:rsidR="00EE47DB" w:rsidRPr="00EE47DB" w:rsidRDefault="00EE47DB" w:rsidP="00EE47DB">
      <w:pPr>
        <w:rPr>
          <w:sz w:val="20"/>
        </w:rPr>
      </w:pPr>
      <w:r w:rsidRPr="00EE47DB">
        <w:rPr>
          <w:sz w:val="20"/>
        </w:rPr>
        <w:t xml:space="preserve">2021 </w:t>
      </w:r>
      <w:r w:rsidRPr="00EE47DB">
        <w:rPr>
          <w:sz w:val="20"/>
        </w:rPr>
        <w:tab/>
      </w:r>
      <w:r w:rsidRPr="00EE47DB">
        <w:rPr>
          <w:sz w:val="20"/>
        </w:rPr>
        <w:tab/>
        <w:t>SKILJ INTE NEJ FRÅN JA, Höganäs Konsthall, Höganäs</w:t>
      </w:r>
    </w:p>
    <w:p w14:paraId="5D62F02A" w14:textId="37A4655B" w:rsidR="003D0E14" w:rsidRDefault="003D0E14" w:rsidP="003D0E14"/>
    <w:p w14:paraId="38D135B1" w14:textId="156761DF" w:rsidR="003D0E14" w:rsidRPr="003D0E14" w:rsidRDefault="003D0E14" w:rsidP="003D0E14">
      <w:pPr>
        <w:rPr>
          <w:sz w:val="20"/>
        </w:rPr>
      </w:pPr>
      <w:r w:rsidRPr="003D0E14">
        <w:rPr>
          <w:sz w:val="20"/>
        </w:rPr>
        <w:t>2020</w:t>
      </w:r>
      <w:r w:rsidRPr="003D0E14">
        <w:rPr>
          <w:sz w:val="20"/>
        </w:rPr>
        <w:tab/>
      </w:r>
      <w:r w:rsidRPr="003D0E14">
        <w:rPr>
          <w:sz w:val="20"/>
        </w:rPr>
        <w:tab/>
      </w:r>
      <w:r w:rsidR="0009681A">
        <w:rPr>
          <w:sz w:val="20"/>
        </w:rPr>
        <w:t xml:space="preserve">NO PASARÁN, </w:t>
      </w:r>
      <w:r w:rsidRPr="003D0E14">
        <w:rPr>
          <w:sz w:val="20"/>
        </w:rPr>
        <w:t>Österängens Konsthall, Jönköping</w:t>
      </w:r>
    </w:p>
    <w:p w14:paraId="1CEFDB3C" w14:textId="38BA5268" w:rsidR="002669EF" w:rsidRDefault="002669EF" w:rsidP="002669EF"/>
    <w:p w14:paraId="5EF82FCE" w14:textId="3821F139" w:rsidR="002669EF" w:rsidRPr="0009681A" w:rsidRDefault="002669EF" w:rsidP="002669EF">
      <w:pPr>
        <w:rPr>
          <w:sz w:val="20"/>
        </w:rPr>
      </w:pPr>
      <w:r w:rsidRPr="0009681A">
        <w:rPr>
          <w:sz w:val="20"/>
        </w:rPr>
        <w:t>201</w:t>
      </w:r>
      <w:r w:rsidR="007776C5" w:rsidRPr="0009681A">
        <w:rPr>
          <w:sz w:val="20"/>
        </w:rPr>
        <w:t>9</w:t>
      </w:r>
      <w:r w:rsidR="007776C5" w:rsidRPr="0009681A">
        <w:rPr>
          <w:sz w:val="20"/>
        </w:rPr>
        <w:tab/>
        <w:t xml:space="preserve">             </w:t>
      </w:r>
      <w:r w:rsidR="0009681A" w:rsidRPr="0009681A">
        <w:rPr>
          <w:sz w:val="20"/>
        </w:rPr>
        <w:t xml:space="preserve">JAG ÄR DU, NÄR JAG ÄR JAG </w:t>
      </w:r>
      <w:r w:rsidRPr="0009681A">
        <w:rPr>
          <w:sz w:val="20"/>
        </w:rPr>
        <w:t>Konstnärshuset, Stockholm</w:t>
      </w:r>
    </w:p>
    <w:p w14:paraId="63CB523E" w14:textId="1B84BA57" w:rsidR="002669EF" w:rsidRPr="0009681A" w:rsidRDefault="002669EF" w:rsidP="002669EF">
      <w:pPr>
        <w:rPr>
          <w:sz w:val="20"/>
          <w:lang w:val="en-US"/>
        </w:rPr>
      </w:pPr>
      <w:r w:rsidRPr="0009681A">
        <w:rPr>
          <w:sz w:val="20"/>
        </w:rPr>
        <w:tab/>
      </w:r>
      <w:r w:rsidRPr="0009681A">
        <w:rPr>
          <w:sz w:val="20"/>
        </w:rPr>
        <w:tab/>
      </w:r>
      <w:r w:rsidR="007776C5" w:rsidRPr="0009681A">
        <w:rPr>
          <w:sz w:val="20"/>
          <w:lang w:val="en-US"/>
        </w:rPr>
        <w:t xml:space="preserve">NO PASARÁN, </w:t>
      </w:r>
      <w:r w:rsidRPr="0009681A">
        <w:rPr>
          <w:sz w:val="20"/>
          <w:lang w:val="en-US"/>
        </w:rPr>
        <w:t>Björkholmen Gallery, Stockholm</w:t>
      </w:r>
    </w:p>
    <w:p w14:paraId="058367D8" w14:textId="77777777" w:rsidR="00153699" w:rsidRPr="0009681A" w:rsidRDefault="00153699" w:rsidP="00153699">
      <w:pPr>
        <w:rPr>
          <w:lang w:val="en-US"/>
        </w:rPr>
      </w:pPr>
    </w:p>
    <w:p w14:paraId="32194523" w14:textId="538D13B7" w:rsidR="00C714AC" w:rsidRPr="0009681A" w:rsidRDefault="00153699" w:rsidP="00153699">
      <w:pPr>
        <w:rPr>
          <w:sz w:val="20"/>
          <w:lang w:val="en-US"/>
        </w:rPr>
      </w:pPr>
      <w:r w:rsidRPr="0009681A">
        <w:rPr>
          <w:sz w:val="20"/>
          <w:lang w:val="en-US"/>
        </w:rPr>
        <w:t>2018</w:t>
      </w:r>
      <w:r w:rsidRPr="0009681A">
        <w:rPr>
          <w:sz w:val="20"/>
          <w:lang w:val="en-US"/>
        </w:rPr>
        <w:tab/>
      </w:r>
      <w:r w:rsidRPr="0009681A">
        <w:rPr>
          <w:sz w:val="20"/>
          <w:lang w:val="en-US"/>
        </w:rPr>
        <w:tab/>
      </w:r>
      <w:r w:rsidR="00C714AC" w:rsidRPr="0009681A">
        <w:rPr>
          <w:sz w:val="20"/>
          <w:lang w:val="en-US"/>
        </w:rPr>
        <w:t>ANDERS WIDOFF, Cité des Arts, Paris</w:t>
      </w:r>
    </w:p>
    <w:p w14:paraId="1C155736" w14:textId="14F9114C" w:rsidR="00153699" w:rsidRPr="00F454E8" w:rsidRDefault="00153699" w:rsidP="00C714AC">
      <w:pPr>
        <w:ind w:left="720" w:firstLine="720"/>
        <w:rPr>
          <w:sz w:val="20"/>
        </w:rPr>
      </w:pPr>
      <w:r w:rsidRPr="00F454E8">
        <w:rPr>
          <w:sz w:val="20"/>
        </w:rPr>
        <w:t>T</w:t>
      </w:r>
      <w:r w:rsidR="00F454E8" w:rsidRPr="00F454E8">
        <w:rPr>
          <w:sz w:val="20"/>
        </w:rPr>
        <w:t>ERRA DIVINA, Konsthall Norra Kvarken, Nordmaling</w:t>
      </w:r>
    </w:p>
    <w:p w14:paraId="73EB33CF" w14:textId="77777777" w:rsidR="00093EAF" w:rsidRPr="00093EAF" w:rsidRDefault="00093EAF" w:rsidP="00093EAF"/>
    <w:p w14:paraId="29C1166E" w14:textId="06472F38" w:rsidR="00093EAF" w:rsidRPr="00093EAF" w:rsidRDefault="00093EAF" w:rsidP="00093EAF">
      <w:pPr>
        <w:ind w:left="1440" w:hanging="1440"/>
        <w:rPr>
          <w:sz w:val="20"/>
        </w:rPr>
      </w:pPr>
      <w:r w:rsidRPr="00093EAF">
        <w:rPr>
          <w:sz w:val="20"/>
        </w:rPr>
        <w:t>2017</w:t>
      </w:r>
      <w:r>
        <w:rPr>
          <w:sz w:val="20"/>
        </w:rPr>
        <w:tab/>
        <w:t>BERG, SJUNKEN, DJUP, von Eschstedtska gården/Värmlands Museum, Västra Smedbyn</w:t>
      </w:r>
    </w:p>
    <w:p w14:paraId="7A0FCF16" w14:textId="77777777" w:rsidR="008F717A" w:rsidRDefault="008F717A" w:rsidP="008F717A"/>
    <w:p w14:paraId="4B886558" w14:textId="77777777" w:rsidR="008F717A" w:rsidRDefault="008F717A" w:rsidP="008F717A">
      <w:pPr>
        <w:rPr>
          <w:sz w:val="20"/>
        </w:rPr>
      </w:pPr>
      <w:r w:rsidRPr="008F717A">
        <w:rPr>
          <w:sz w:val="20"/>
        </w:rPr>
        <w:t>2014</w:t>
      </w:r>
      <w:r w:rsidR="009B717F">
        <w:rPr>
          <w:sz w:val="20"/>
        </w:rPr>
        <w:tab/>
      </w:r>
      <w:r w:rsidR="009B717F">
        <w:rPr>
          <w:sz w:val="20"/>
        </w:rPr>
        <w:tab/>
      </w:r>
      <w:r w:rsidR="005F1FCB">
        <w:rPr>
          <w:sz w:val="20"/>
        </w:rPr>
        <w:t xml:space="preserve">ANDERS WIDOFF OCH DAWID, </w:t>
      </w:r>
      <w:r w:rsidRPr="008F717A">
        <w:rPr>
          <w:sz w:val="20"/>
        </w:rPr>
        <w:t>Konstforum, Norrköping</w:t>
      </w:r>
      <w:r>
        <w:rPr>
          <w:sz w:val="20"/>
        </w:rPr>
        <w:t xml:space="preserve"> (med Dawid)</w:t>
      </w:r>
    </w:p>
    <w:p w14:paraId="6C5B3A01" w14:textId="02CD3619" w:rsidR="00E30333" w:rsidRPr="008F717A" w:rsidRDefault="00E30333" w:rsidP="008F717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ODESSA REVISITED, Sturehof, Stockholm</w:t>
      </w:r>
    </w:p>
    <w:p w14:paraId="4AA4BF9A" w14:textId="77777777" w:rsidR="001522F2" w:rsidRDefault="001522F2" w:rsidP="001522F2"/>
    <w:p w14:paraId="2D576098" w14:textId="77777777" w:rsidR="008F717A" w:rsidRPr="00C25394" w:rsidRDefault="00C25394" w:rsidP="001522F2">
      <w:pPr>
        <w:rPr>
          <w:sz w:val="20"/>
        </w:rPr>
      </w:pPr>
      <w:r w:rsidRPr="00C25394">
        <w:rPr>
          <w:sz w:val="20"/>
        </w:rPr>
        <w:t>2013</w:t>
      </w:r>
      <w:r w:rsidR="009B717F">
        <w:rPr>
          <w:sz w:val="20"/>
        </w:rPr>
        <w:tab/>
      </w:r>
      <w:r w:rsidR="009B717F">
        <w:rPr>
          <w:sz w:val="20"/>
        </w:rPr>
        <w:tab/>
      </w:r>
      <w:r w:rsidR="00DB17FE">
        <w:rPr>
          <w:sz w:val="20"/>
        </w:rPr>
        <w:t>TRE SKULPTURER, TRE RUM (BÖN), Björkholmen Gallery, Stockholm</w:t>
      </w:r>
    </w:p>
    <w:p w14:paraId="0C218568" w14:textId="77777777" w:rsidR="00A02EF4" w:rsidRDefault="00A02EF4" w:rsidP="00A02EF4"/>
    <w:p w14:paraId="7D07A69E" w14:textId="77777777" w:rsidR="00A02EF4" w:rsidRDefault="00D87A04" w:rsidP="00A02EF4">
      <w:pPr>
        <w:rPr>
          <w:sz w:val="20"/>
        </w:rPr>
      </w:pPr>
      <w:r>
        <w:rPr>
          <w:sz w:val="20"/>
        </w:rPr>
        <w:t>2012</w:t>
      </w:r>
      <w:r w:rsidR="009B717F">
        <w:rPr>
          <w:sz w:val="20"/>
        </w:rPr>
        <w:tab/>
      </w:r>
      <w:r w:rsidR="009B717F">
        <w:rPr>
          <w:sz w:val="20"/>
        </w:rPr>
        <w:tab/>
      </w:r>
      <w:r w:rsidR="00A02EF4">
        <w:rPr>
          <w:sz w:val="20"/>
        </w:rPr>
        <w:t>SKISS, KLIPPA (LÅGA), Björkholmen Gallery, Stockholm</w:t>
      </w:r>
    </w:p>
    <w:p w14:paraId="298FF250" w14:textId="77777777" w:rsidR="00A02EF4" w:rsidRDefault="00A602C1" w:rsidP="009B717F">
      <w:pPr>
        <w:ind w:left="720" w:firstLine="720"/>
        <w:rPr>
          <w:sz w:val="20"/>
        </w:rPr>
      </w:pPr>
      <w:r>
        <w:rPr>
          <w:sz w:val="20"/>
        </w:rPr>
        <w:t>ODESSA REVISI</w:t>
      </w:r>
      <w:r w:rsidR="00D87A04">
        <w:rPr>
          <w:sz w:val="20"/>
        </w:rPr>
        <w:t xml:space="preserve">TED, </w:t>
      </w:r>
      <w:r w:rsidR="00A02EF4">
        <w:rPr>
          <w:sz w:val="20"/>
        </w:rPr>
        <w:t>Konsthuset, Uppsala Konsthall, Uppsala</w:t>
      </w:r>
    </w:p>
    <w:p w14:paraId="124FA4BB" w14:textId="77777777" w:rsidR="00A02EF4" w:rsidRPr="00A02EF4" w:rsidRDefault="00A602C1" w:rsidP="009B717F">
      <w:pPr>
        <w:ind w:left="720" w:firstLine="720"/>
        <w:rPr>
          <w:sz w:val="20"/>
        </w:rPr>
      </w:pPr>
      <w:r>
        <w:rPr>
          <w:sz w:val="20"/>
        </w:rPr>
        <w:t xml:space="preserve">ÖVERBLIVNA UTSIKTER, </w:t>
      </w:r>
      <w:r w:rsidR="00FC12EC">
        <w:rPr>
          <w:sz w:val="20"/>
        </w:rPr>
        <w:t>Galleri Konstepi</w:t>
      </w:r>
      <w:r w:rsidR="00A02EF4">
        <w:rPr>
          <w:sz w:val="20"/>
        </w:rPr>
        <w:t>demin, Göteborg</w:t>
      </w:r>
    </w:p>
    <w:p w14:paraId="146F6038" w14:textId="77777777" w:rsidR="00BC16AB" w:rsidRDefault="00BC16AB">
      <w:pPr>
        <w:pStyle w:val="Brdtext"/>
        <w:rPr>
          <w:sz w:val="20"/>
        </w:rPr>
      </w:pPr>
    </w:p>
    <w:p w14:paraId="0FCB065C" w14:textId="77777777" w:rsidR="00BC16AB" w:rsidRDefault="00BC16AB" w:rsidP="009B717F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2010   </w:t>
      </w:r>
      <w:r w:rsidR="009B717F"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ODESSA</w:t>
      </w:r>
      <w:r w:rsidR="00A02EF4">
        <w:rPr>
          <w:sz w:val="20"/>
        </w:rPr>
        <w:t>, ODESSA</w:t>
      </w:r>
      <w:r>
        <w:rPr>
          <w:sz w:val="20"/>
        </w:rPr>
        <w:t xml:space="preserve">, Vargåkra </w:t>
      </w:r>
      <w:r w:rsidR="00FC12EC">
        <w:rPr>
          <w:sz w:val="20"/>
        </w:rPr>
        <w:t>Konsthall</w:t>
      </w:r>
      <w:r w:rsidR="00FB1BDE">
        <w:rPr>
          <w:sz w:val="20"/>
        </w:rPr>
        <w:t>, Hammenhög</w:t>
      </w:r>
      <w:r>
        <w:rPr>
          <w:sz w:val="20"/>
        </w:rPr>
        <w:tab/>
      </w:r>
      <w:r>
        <w:rPr>
          <w:sz w:val="20"/>
        </w:rPr>
        <w:tab/>
      </w:r>
    </w:p>
    <w:p w14:paraId="7ABFABDE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SÅNG, Konstnärshuset, Stockholm</w:t>
      </w:r>
    </w:p>
    <w:p w14:paraId="2631698C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0AAEA1D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2008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MOTSTÅND OCH VILLKOR (OCH SKULPTURER)</w:t>
      </w:r>
      <w:r>
        <w:rPr>
          <w:i/>
          <w:sz w:val="20"/>
        </w:rPr>
        <w:t xml:space="preserve">, </w:t>
      </w:r>
      <w:r>
        <w:rPr>
          <w:sz w:val="20"/>
        </w:rPr>
        <w:t xml:space="preserve">S:t Jacobs </w:t>
      </w:r>
      <w:r w:rsidR="00FB1BDE">
        <w:rPr>
          <w:sz w:val="20"/>
        </w:rPr>
        <w:t>Kyrka</w:t>
      </w:r>
      <w:r>
        <w:rPr>
          <w:sz w:val="20"/>
        </w:rPr>
        <w:t>, Stockholm</w:t>
      </w:r>
    </w:p>
    <w:p w14:paraId="47E43499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BC16AB">
        <w:rPr>
          <w:sz w:val="20"/>
        </w:rPr>
        <w:t>FLAMMA, FALL</w:t>
      </w:r>
      <w:r w:rsidR="00BC16AB">
        <w:rPr>
          <w:i/>
          <w:sz w:val="20"/>
        </w:rPr>
        <w:t>,</w:t>
      </w:r>
      <w:r w:rsidR="00BC16AB">
        <w:rPr>
          <w:sz w:val="20"/>
        </w:rPr>
        <w:t xml:space="preserve"> Galleri Christian Larsen, Stockholm</w:t>
      </w:r>
      <w:r w:rsidR="00BC16AB">
        <w:rPr>
          <w:sz w:val="20"/>
        </w:rPr>
        <w:tab/>
      </w:r>
    </w:p>
    <w:p w14:paraId="18C2B829" w14:textId="77777777" w:rsidR="00BC16AB" w:rsidRDefault="00BC16AB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11FC9ED" w14:textId="77777777" w:rsidR="00BC16AB" w:rsidRDefault="00BC16AB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2006</w:t>
      </w:r>
      <w:r w:rsidR="009B717F"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EN AVSIKT GÖMD, Teatergalleriet, Uppsala</w:t>
      </w:r>
    </w:p>
    <w:p w14:paraId="3B923216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298372E" w14:textId="77777777" w:rsidR="00BC16AB" w:rsidRPr="00093EAF" w:rsidRDefault="00BC16AB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093EAF">
        <w:rPr>
          <w:lang w:val="en-US"/>
        </w:rPr>
        <w:t>2005</w:t>
      </w:r>
      <w:r w:rsidRPr="00093EAF">
        <w:rPr>
          <w:lang w:val="en-US"/>
        </w:rPr>
        <w:tab/>
      </w:r>
      <w:r w:rsidR="009B717F" w:rsidRPr="00093EAF">
        <w:rPr>
          <w:lang w:val="en-US"/>
        </w:rPr>
        <w:tab/>
      </w:r>
      <w:r w:rsidRPr="00093EAF">
        <w:rPr>
          <w:lang w:val="en-US"/>
        </w:rPr>
        <w:t>ANDERS WIDOFF, Galleri Christian Larsen, Sollentuna Art Fair, Stockholm</w:t>
      </w:r>
    </w:p>
    <w:p w14:paraId="5489C610" w14:textId="77777777" w:rsidR="00BC16AB" w:rsidRDefault="009B717F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93EAF">
        <w:rPr>
          <w:lang w:val="en-US"/>
        </w:rPr>
        <w:tab/>
      </w:r>
      <w:r w:rsidRPr="00093EAF">
        <w:rPr>
          <w:lang w:val="en-US"/>
        </w:rPr>
        <w:tab/>
      </w:r>
      <w:r w:rsidR="00BC16AB">
        <w:t>(ATT) BÄRA SIG, Liljevalchs Konsthall, Stockholm</w:t>
      </w:r>
    </w:p>
    <w:p w14:paraId="44803272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GAY GARDEN (OCH ANDRA MINDRE MÅLNINGAR), Degeb</w:t>
      </w:r>
      <w:r w:rsidR="00FB1BDE">
        <w:rPr>
          <w:sz w:val="20"/>
        </w:rPr>
        <w:t>erga Konsthall, Degeberga</w:t>
      </w:r>
    </w:p>
    <w:p w14:paraId="051C2911" w14:textId="77777777" w:rsidR="00BC16AB" w:rsidRDefault="00BC16AB">
      <w:pPr>
        <w:rPr>
          <w:sz w:val="20"/>
        </w:rPr>
      </w:pPr>
    </w:p>
    <w:p w14:paraId="24602900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2004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 xml:space="preserve">ANEKDOTER MELLAN TRO OCH KVÄLL, Samling </w:t>
      </w:r>
      <w:r w:rsidR="00FB1BDE">
        <w:rPr>
          <w:sz w:val="20"/>
        </w:rPr>
        <w:t>Saltarvet, Fiskebäckskil</w:t>
      </w:r>
    </w:p>
    <w:p w14:paraId="1811A4D7" w14:textId="77777777" w:rsidR="00BC16AB" w:rsidRDefault="00BC16A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7ED9CA6" w14:textId="77777777" w:rsidR="00BC16AB" w:rsidRPr="00093EAF" w:rsidRDefault="00BC16AB" w:rsidP="009B717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2003</w:t>
      </w:r>
      <w:r w:rsidR="009B717F" w:rsidRPr="00093EAF">
        <w:rPr>
          <w:sz w:val="20"/>
          <w:lang w:val="en-US"/>
        </w:rPr>
        <w:tab/>
      </w:r>
      <w:r w:rsidR="009B717F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LOOKING TWICE, Galleri Charlotte Lund, Stockholm</w:t>
      </w:r>
    </w:p>
    <w:p w14:paraId="719F969F" w14:textId="77777777" w:rsidR="00BC16AB" w:rsidRPr="00093EAF" w:rsidRDefault="00BC16A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862"/>
        <w:rPr>
          <w:sz w:val="20"/>
          <w:lang w:val="en-US"/>
        </w:rPr>
      </w:pPr>
    </w:p>
    <w:p w14:paraId="12623798" w14:textId="1FCEA80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2002    </w:t>
      </w:r>
      <w:r w:rsidR="00E30333">
        <w:rPr>
          <w:sz w:val="20"/>
        </w:rPr>
        <w:tab/>
      </w:r>
      <w:r w:rsidR="00F454E8">
        <w:rPr>
          <w:sz w:val="20"/>
        </w:rPr>
        <w:tab/>
      </w:r>
      <w:r>
        <w:rPr>
          <w:sz w:val="20"/>
        </w:rPr>
        <w:t>NEUE ARBEITEN, G</w:t>
      </w:r>
      <w:r w:rsidR="00FB1BDE">
        <w:rPr>
          <w:sz w:val="20"/>
        </w:rPr>
        <w:t>alerie Bismarck, Bremen</w:t>
      </w:r>
      <w:r w:rsidR="000D4C15">
        <w:rPr>
          <w:sz w:val="20"/>
        </w:rPr>
        <w:t>,</w:t>
      </w:r>
      <w:r w:rsidR="005F1FCB">
        <w:rPr>
          <w:sz w:val="20"/>
        </w:rPr>
        <w:t>Tyskland</w:t>
      </w:r>
    </w:p>
    <w:p w14:paraId="5CFB7000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3504892A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2000</w:t>
      </w:r>
      <w:r w:rsidRPr="00093EAF">
        <w:rPr>
          <w:sz w:val="20"/>
          <w:lang w:val="en-US"/>
        </w:rPr>
        <w:tab/>
      </w:r>
      <w:r w:rsidR="009B717F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CASINO, Galleri Ping-Pong, Malmö</w:t>
      </w:r>
    </w:p>
    <w:p w14:paraId="0A0EEFF2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7A17C8AA" w14:textId="77777777" w:rsidR="009B717F" w:rsidRPr="00093EAF" w:rsidRDefault="00BC16AB" w:rsidP="009B717F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093EAF">
        <w:rPr>
          <w:lang w:val="en-US"/>
        </w:rPr>
        <w:t>1998</w:t>
      </w:r>
      <w:r w:rsidRPr="00093EAF">
        <w:rPr>
          <w:lang w:val="en-US"/>
        </w:rPr>
        <w:tab/>
      </w:r>
      <w:r w:rsidR="009B717F" w:rsidRPr="00093EAF">
        <w:rPr>
          <w:lang w:val="en-US"/>
        </w:rPr>
        <w:tab/>
      </w:r>
      <w:r w:rsidRPr="00093EAF">
        <w:rPr>
          <w:lang w:val="en-US"/>
        </w:rPr>
        <w:t>A VIEW CALLED VOICE</w:t>
      </w:r>
      <w:r w:rsidRPr="00093EAF">
        <w:rPr>
          <w:i/>
          <w:lang w:val="en-US"/>
        </w:rPr>
        <w:t>,</w:t>
      </w:r>
      <w:r w:rsidRPr="00093EAF">
        <w:rPr>
          <w:lang w:val="en-US"/>
        </w:rPr>
        <w:t xml:space="preserve"> G</w:t>
      </w:r>
      <w:r w:rsidR="00FB1BDE" w:rsidRPr="00093EAF">
        <w:rPr>
          <w:lang w:val="en-US"/>
        </w:rPr>
        <w:t>alerie Bismarck, Bremen</w:t>
      </w:r>
      <w:r w:rsidR="005F1FCB" w:rsidRPr="00093EAF">
        <w:rPr>
          <w:lang w:val="en-US"/>
        </w:rPr>
        <w:t>, Tyskland</w:t>
      </w:r>
      <w:r w:rsidR="009B717F" w:rsidRPr="00093EAF">
        <w:rPr>
          <w:lang w:val="en-US"/>
        </w:rPr>
        <w:tab/>
      </w:r>
    </w:p>
    <w:p w14:paraId="7D7A12F9" w14:textId="77777777" w:rsidR="00BC16AB" w:rsidRDefault="009B717F" w:rsidP="009B717F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93EAF">
        <w:rPr>
          <w:lang w:val="en-US"/>
        </w:rPr>
        <w:tab/>
      </w:r>
      <w:r w:rsidRPr="00093EAF">
        <w:rPr>
          <w:lang w:val="en-US"/>
        </w:rPr>
        <w:tab/>
      </w:r>
      <w:r w:rsidR="00BC16AB">
        <w:t>KOMMANDE DAGAR, KOMMANDE (TABOR), Enkehuset, Stockholm</w:t>
      </w:r>
    </w:p>
    <w:p w14:paraId="4F36C5FB" w14:textId="77777777" w:rsidR="00BC16AB" w:rsidRDefault="009B717F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REFERENS 5,6,4, Statens Konstråds Galleri, Stockholm</w:t>
      </w:r>
    </w:p>
    <w:p w14:paraId="0355FAD7" w14:textId="77777777" w:rsidR="00BC16AB" w:rsidRDefault="00BC16AB" w:rsidP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 xml:space="preserve">ÅTERKOMSTER (DEN TREDJE OCH FJÄRDE </w:t>
      </w:r>
      <w:r w:rsidR="009B717F">
        <w:rPr>
          <w:sz w:val="20"/>
        </w:rPr>
        <w:t xml:space="preserve">DAGEN), Galleri Charlotte Lund, </w:t>
      </w:r>
      <w:r>
        <w:rPr>
          <w:sz w:val="20"/>
        </w:rPr>
        <w:t>Stockholm</w:t>
      </w:r>
    </w:p>
    <w:p w14:paraId="1484B69E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425E7AD4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1997</w:t>
      </w:r>
      <w:r w:rsidRPr="00093EAF">
        <w:rPr>
          <w:sz w:val="20"/>
          <w:lang w:val="en-US"/>
        </w:rPr>
        <w:tab/>
      </w:r>
      <w:r w:rsidR="009B717F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THE IDEA OF S:T CHRISTOPHER (TO BE CONTINUED), Galerie Leger, Malmö</w:t>
      </w:r>
    </w:p>
    <w:p w14:paraId="3D9AF008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7BF734A6" w14:textId="77777777" w:rsidR="00BC16AB" w:rsidRPr="00093EAF" w:rsidRDefault="00BC16AB" w:rsidP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lang w:val="en-US"/>
        </w:rPr>
      </w:pPr>
      <w:r w:rsidRPr="00093EAF">
        <w:rPr>
          <w:sz w:val="20"/>
          <w:lang w:val="en-US"/>
        </w:rPr>
        <w:t>1996</w:t>
      </w:r>
      <w:r w:rsidRPr="00093EAF">
        <w:rPr>
          <w:sz w:val="20"/>
          <w:lang w:val="en-US"/>
        </w:rPr>
        <w:tab/>
      </w:r>
      <w:r w:rsidR="009B717F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CYPRUS AVENUE IN AMSTERDAM IN GLASGOW (AND OTHER DRAWINGS), Galleri Charlotte Lund, Stockholm</w:t>
      </w:r>
    </w:p>
    <w:p w14:paraId="55ABCB06" w14:textId="77777777" w:rsidR="00BC16AB" w:rsidRPr="00093EAF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 xml:space="preserve">STAY OUT OF REASON, Galleri Charlotte Lund, Stockholm </w:t>
      </w:r>
    </w:p>
    <w:p w14:paraId="3A9895CC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0AB78D2D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Galleri 1+1, Helsingborg</w:t>
      </w:r>
    </w:p>
    <w:p w14:paraId="3EAFB790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Tomeli</w:t>
      </w:r>
      <w:r w:rsidR="00FB1BDE">
        <w:rPr>
          <w:sz w:val="20"/>
        </w:rPr>
        <w:t>lla Konsthall, Tomelilla</w:t>
      </w:r>
    </w:p>
    <w:p w14:paraId="7621DC56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</w:p>
    <w:p w14:paraId="0C0EC4F5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Uppsala Konstmuseum, Uppsala</w:t>
      </w:r>
      <w:r w:rsidR="00FB1BDE">
        <w:rPr>
          <w:sz w:val="20"/>
        </w:rPr>
        <w:t xml:space="preserve"> </w:t>
      </w:r>
      <w:r w:rsidR="008F717A">
        <w:rPr>
          <w:sz w:val="20"/>
        </w:rPr>
        <w:t>(med</w:t>
      </w:r>
      <w:r>
        <w:rPr>
          <w:sz w:val="20"/>
        </w:rPr>
        <w:t xml:space="preserve"> Peter Hagdahl)</w:t>
      </w:r>
    </w:p>
    <w:p w14:paraId="2DA6AC45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Galleri 54, Göteborg</w:t>
      </w:r>
    </w:p>
    <w:p w14:paraId="6E2B8E8F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</w:p>
    <w:p w14:paraId="1808E655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1993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RIX, Linköping</w:t>
      </w:r>
      <w:r w:rsidR="005F1FCB">
        <w:rPr>
          <w:sz w:val="20"/>
        </w:rPr>
        <w:t xml:space="preserve"> </w:t>
      </w:r>
      <w:r w:rsidR="008F717A">
        <w:rPr>
          <w:sz w:val="20"/>
        </w:rPr>
        <w:t>(med</w:t>
      </w:r>
      <w:r>
        <w:rPr>
          <w:sz w:val="20"/>
        </w:rPr>
        <w:t xml:space="preserve"> Peter Hagdahl)</w:t>
      </w:r>
    </w:p>
    <w:p w14:paraId="28791163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B1BDE">
        <w:rPr>
          <w:sz w:val="20"/>
        </w:rPr>
        <w:t>De Vaalserberg, Rotterdam</w:t>
      </w:r>
      <w:r w:rsidR="005F1FCB">
        <w:rPr>
          <w:sz w:val="20"/>
        </w:rPr>
        <w:t>, Holland</w:t>
      </w:r>
    </w:p>
    <w:p w14:paraId="479CD9E2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 xml:space="preserve">ALLA NAMN, Moderna Museet, Stockholm </w:t>
      </w:r>
    </w:p>
    <w:p w14:paraId="675F818D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5F9DEE1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Galleri Nordanstad-Skarstedt, Stockholm</w:t>
      </w:r>
    </w:p>
    <w:p w14:paraId="6DE843B7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Overbe</w:t>
      </w:r>
      <w:r w:rsidR="00FB1BDE">
        <w:rPr>
          <w:sz w:val="20"/>
        </w:rPr>
        <w:t>ck-Gesellschaft, Lübeck</w:t>
      </w:r>
      <w:r w:rsidR="005F1FCB">
        <w:rPr>
          <w:sz w:val="20"/>
        </w:rPr>
        <w:t>, Tyskland</w:t>
      </w:r>
    </w:p>
    <w:p w14:paraId="027AA57E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12EC">
        <w:rPr>
          <w:sz w:val="20"/>
        </w:rPr>
        <w:t>Künstle</w:t>
      </w:r>
      <w:r w:rsidR="00FB1BDE">
        <w:rPr>
          <w:sz w:val="20"/>
        </w:rPr>
        <w:t>rhaus Bethanien, Berlin</w:t>
      </w:r>
      <w:r w:rsidR="005F1FCB">
        <w:rPr>
          <w:sz w:val="20"/>
        </w:rPr>
        <w:t>, Tyskland</w:t>
      </w:r>
    </w:p>
    <w:p w14:paraId="362B765E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B1BDE">
        <w:rPr>
          <w:sz w:val="20"/>
        </w:rPr>
        <w:t>Galleri 29, Växsjö</w:t>
      </w:r>
    </w:p>
    <w:p w14:paraId="3C68B258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178E9B4F" w14:textId="77777777" w:rsidR="00BC16AB" w:rsidRPr="00763E7C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763E7C">
        <w:rPr>
          <w:sz w:val="20"/>
          <w:lang w:val="en-US"/>
        </w:rPr>
        <w:t>1991</w:t>
      </w:r>
      <w:r w:rsidRPr="00763E7C">
        <w:rPr>
          <w:sz w:val="20"/>
          <w:lang w:val="en-US"/>
        </w:rPr>
        <w:tab/>
      </w:r>
      <w:r w:rsidR="009B717F" w:rsidRPr="00763E7C">
        <w:rPr>
          <w:sz w:val="20"/>
          <w:lang w:val="en-US"/>
        </w:rPr>
        <w:tab/>
      </w:r>
      <w:r w:rsidRPr="00763E7C">
        <w:rPr>
          <w:sz w:val="20"/>
          <w:lang w:val="en-US"/>
        </w:rPr>
        <w:t>Wiener Secession, Wien</w:t>
      </w:r>
      <w:r w:rsidR="005F1FCB" w:rsidRPr="00763E7C">
        <w:rPr>
          <w:sz w:val="20"/>
          <w:lang w:val="en-US"/>
        </w:rPr>
        <w:t>, Österirike</w:t>
      </w:r>
    </w:p>
    <w:p w14:paraId="54E8E829" w14:textId="61E9A071" w:rsidR="00BC16AB" w:rsidRPr="00763E7C" w:rsidRDefault="007F0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763E7C">
        <w:rPr>
          <w:sz w:val="20"/>
          <w:lang w:val="en-US"/>
        </w:rPr>
        <w:tab/>
      </w:r>
      <w:r w:rsidRPr="00763E7C">
        <w:rPr>
          <w:sz w:val="20"/>
          <w:lang w:val="en-US"/>
        </w:rPr>
        <w:tab/>
        <w:t>Heland Wetterling Gallery, Stockholm</w:t>
      </w:r>
    </w:p>
    <w:p w14:paraId="7CD0BADE" w14:textId="77777777" w:rsidR="007F09E5" w:rsidRPr="00763E7C" w:rsidRDefault="007F0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061F4B28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Galerie Leger, Malmö</w:t>
      </w:r>
    </w:p>
    <w:p w14:paraId="4396F93C" w14:textId="611478CA" w:rsidR="00BC16AB" w:rsidRDefault="009B717F" w:rsidP="007F0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F7E90CA" w14:textId="60157318" w:rsidR="007F09E5" w:rsidRDefault="007F09E5" w:rsidP="007F0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1989</w:t>
      </w:r>
      <w:r>
        <w:rPr>
          <w:sz w:val="20"/>
        </w:rPr>
        <w:tab/>
      </w:r>
      <w:r>
        <w:rPr>
          <w:sz w:val="20"/>
        </w:rPr>
        <w:tab/>
        <w:t>Galleri Eklund, Umeå</w:t>
      </w:r>
    </w:p>
    <w:p w14:paraId="3DFE17A3" w14:textId="78A2C821" w:rsidR="007F09E5" w:rsidRDefault="007F09E5" w:rsidP="007F0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Galleri Nordanstad-Skarstedt, Stockholm</w:t>
      </w:r>
    </w:p>
    <w:p w14:paraId="7F9BEC87" w14:textId="17E49B8B" w:rsidR="00BC16AB" w:rsidRDefault="007F0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</w:p>
    <w:p w14:paraId="1BCDF9B8" w14:textId="1EAD1C40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1988</w:t>
      </w:r>
      <w:r>
        <w:rPr>
          <w:sz w:val="20"/>
        </w:rPr>
        <w:tab/>
      </w:r>
      <w:r w:rsidR="007F09E5">
        <w:rPr>
          <w:sz w:val="20"/>
        </w:rPr>
        <w:tab/>
      </w:r>
      <w:r>
        <w:rPr>
          <w:sz w:val="20"/>
        </w:rPr>
        <w:t xml:space="preserve">OPERA, Galerie Leger, Malmö  </w:t>
      </w:r>
    </w:p>
    <w:p w14:paraId="47F1D94A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2429D6BC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1987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Galleri Heer, Oslo</w:t>
      </w:r>
    </w:p>
    <w:p w14:paraId="741F9E85" w14:textId="77777777" w:rsidR="00BC16AB" w:rsidRDefault="009B717F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 w:rsidR="00BC16AB">
        <w:t>Galleri Svenska Bilder, Stockholm</w:t>
      </w:r>
    </w:p>
    <w:p w14:paraId="7C11454E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Galleri 1+1, Helsingborg</w:t>
      </w:r>
    </w:p>
    <w:p w14:paraId="3D9CBE3E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413B2292" w14:textId="77777777" w:rsidR="00BC16AB" w:rsidRDefault="00BC16AB" w:rsidP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1985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Galleri Lars Bohman, Stockholm</w:t>
      </w:r>
    </w:p>
    <w:p w14:paraId="14AA10E9" w14:textId="77777777" w:rsidR="00BC16AB" w:rsidRDefault="00BC16AB">
      <w:pPr>
        <w:rPr>
          <w:sz w:val="20"/>
        </w:rPr>
      </w:pPr>
    </w:p>
    <w:p w14:paraId="5B577443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1984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Galleri Kavaletten, Uppsala</w:t>
      </w:r>
    </w:p>
    <w:p w14:paraId="45142254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BC16AB">
        <w:rPr>
          <w:sz w:val="20"/>
        </w:rPr>
        <w:t>Galleri Wallner, Malmö</w:t>
      </w:r>
    </w:p>
    <w:p w14:paraId="3075D140" w14:textId="77777777" w:rsidR="00BC16AB" w:rsidRDefault="00BC16AB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32E94AD5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1982</w:t>
      </w:r>
      <w:r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Galleri Svenska Bilder, Stockholm</w:t>
      </w:r>
    </w:p>
    <w:p w14:paraId="3AE8AB44" w14:textId="663A3D6D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Galleri 1+1, Helsingborg</w:t>
      </w:r>
    </w:p>
    <w:p w14:paraId="635378A7" w14:textId="14489AC1" w:rsidR="00C714AC" w:rsidRDefault="00C71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2D599352" w14:textId="77777777" w:rsidR="00B503AC" w:rsidRDefault="00B50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18EF4D2E" w14:textId="0D92A3B3" w:rsidR="00B503AC" w:rsidRDefault="00600AB7" w:rsidP="00B503AC">
      <w:pPr>
        <w:pStyle w:val="Rubrik3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FB1BDE">
        <w:rPr>
          <w:rFonts w:ascii="Helvetica" w:hAnsi="Helvetica"/>
        </w:rPr>
        <w:t>SAMLINGSUTSTÄLLNINGAR I URVAL</w:t>
      </w:r>
      <w:r w:rsidR="00B56EA4">
        <w:rPr>
          <w:rFonts w:ascii="Helvetica" w:hAnsi="Helvetica"/>
        </w:rPr>
        <w:t xml:space="preserve"> SEDAN 1988</w:t>
      </w:r>
    </w:p>
    <w:p w14:paraId="4D9EB111" w14:textId="5BFBA500" w:rsidR="00B503AC" w:rsidRDefault="00B503AC" w:rsidP="00B503AC"/>
    <w:p w14:paraId="5FF5EA4F" w14:textId="5F113C87" w:rsidR="00B503AC" w:rsidRDefault="00B503AC" w:rsidP="00B503AC">
      <w:pPr>
        <w:rPr>
          <w:sz w:val="20"/>
        </w:rPr>
      </w:pPr>
      <w:r w:rsidRPr="00B503AC">
        <w:rPr>
          <w:sz w:val="20"/>
        </w:rPr>
        <w:t>2022</w:t>
      </w:r>
      <w:r w:rsidRPr="00B503AC">
        <w:rPr>
          <w:sz w:val="20"/>
        </w:rPr>
        <w:tab/>
      </w:r>
      <w:r w:rsidRPr="00B503AC">
        <w:rPr>
          <w:sz w:val="20"/>
        </w:rPr>
        <w:tab/>
        <w:t>NORRKÖPING NON-FIGURATION, NP33/Galleri Sander, Norrköping</w:t>
      </w:r>
    </w:p>
    <w:p w14:paraId="334BE468" w14:textId="0AE5BEAE" w:rsidR="005A310E" w:rsidRPr="00FD1BE2" w:rsidRDefault="005A310E" w:rsidP="00B503AC">
      <w:pPr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Pr="00FD1BE2">
        <w:rPr>
          <w:sz w:val="20"/>
          <w:lang w:val="en-US"/>
        </w:rPr>
        <w:t>ECHOES, Björkholmen Gallery, Stockholm</w:t>
      </w:r>
    </w:p>
    <w:p w14:paraId="10231D38" w14:textId="2E24A684" w:rsidR="00EE47DB" w:rsidRPr="00FD1BE2" w:rsidRDefault="00EE47DB" w:rsidP="00EE47DB">
      <w:pPr>
        <w:rPr>
          <w:lang w:val="en-US"/>
        </w:rPr>
      </w:pPr>
    </w:p>
    <w:p w14:paraId="46400FE1" w14:textId="70D54158" w:rsidR="00422634" w:rsidRPr="00FD1BE2" w:rsidRDefault="00EE47DB" w:rsidP="00EE47DB">
      <w:pPr>
        <w:rPr>
          <w:sz w:val="20"/>
          <w:lang w:val="en-US"/>
        </w:rPr>
      </w:pPr>
      <w:r w:rsidRPr="00FD1BE2">
        <w:rPr>
          <w:sz w:val="20"/>
          <w:lang w:val="en-US"/>
        </w:rPr>
        <w:t>2021</w:t>
      </w:r>
      <w:r w:rsidRPr="00FD1BE2">
        <w:rPr>
          <w:sz w:val="20"/>
          <w:lang w:val="en-US"/>
        </w:rPr>
        <w:tab/>
      </w:r>
      <w:r w:rsidRPr="00FD1BE2">
        <w:rPr>
          <w:sz w:val="20"/>
          <w:lang w:val="en-US"/>
        </w:rPr>
        <w:tab/>
      </w:r>
      <w:r w:rsidR="00422634" w:rsidRPr="00FD1BE2">
        <w:rPr>
          <w:sz w:val="20"/>
          <w:lang w:val="en-US"/>
        </w:rPr>
        <w:t>DEN SISTA KVARTETTEN, Sotheby´s, Stockholm</w:t>
      </w:r>
    </w:p>
    <w:p w14:paraId="4F14E022" w14:textId="78BB5886" w:rsidR="00EE47DB" w:rsidRPr="00EE47DB" w:rsidRDefault="00EE47DB" w:rsidP="00422634">
      <w:pPr>
        <w:ind w:left="720" w:firstLine="720"/>
        <w:rPr>
          <w:sz w:val="20"/>
          <w:lang w:val="en-US"/>
        </w:rPr>
      </w:pPr>
      <w:r w:rsidRPr="00EE47DB">
        <w:rPr>
          <w:sz w:val="20"/>
          <w:lang w:val="en-US"/>
        </w:rPr>
        <w:t>COLORS OF GREY, Björkholmen Gallery, Stockholm</w:t>
      </w:r>
    </w:p>
    <w:p w14:paraId="0CCD0041" w14:textId="2F8F8381" w:rsidR="00AF530A" w:rsidRPr="00EE47DB" w:rsidRDefault="00AF530A" w:rsidP="00AF530A">
      <w:pPr>
        <w:rPr>
          <w:lang w:val="en-US"/>
        </w:rPr>
      </w:pPr>
    </w:p>
    <w:p w14:paraId="2FB4B93F" w14:textId="35648F27" w:rsidR="00AF530A" w:rsidRPr="00FF0C25" w:rsidRDefault="00AF530A" w:rsidP="00AF530A">
      <w:pPr>
        <w:rPr>
          <w:sz w:val="20"/>
        </w:rPr>
      </w:pPr>
      <w:r w:rsidRPr="00FF0C25">
        <w:rPr>
          <w:sz w:val="20"/>
        </w:rPr>
        <w:t>2020</w:t>
      </w:r>
      <w:r w:rsidRPr="00FF0C25">
        <w:rPr>
          <w:sz w:val="20"/>
        </w:rPr>
        <w:tab/>
      </w:r>
      <w:r w:rsidRPr="00FF0C25">
        <w:rPr>
          <w:sz w:val="20"/>
        </w:rPr>
        <w:tab/>
        <w:t>IUS INTER, Björkholmen Gallery, Stockholm</w:t>
      </w:r>
    </w:p>
    <w:p w14:paraId="6DD49A37" w14:textId="15068CE8" w:rsidR="00AF530A" w:rsidRDefault="00AF530A" w:rsidP="00AF530A">
      <w:pPr>
        <w:rPr>
          <w:sz w:val="20"/>
        </w:rPr>
      </w:pPr>
      <w:r w:rsidRPr="00FF0C25">
        <w:rPr>
          <w:sz w:val="20"/>
        </w:rPr>
        <w:tab/>
      </w:r>
      <w:r w:rsidRPr="00FF0C25">
        <w:rPr>
          <w:sz w:val="20"/>
        </w:rPr>
        <w:tab/>
      </w:r>
      <w:r>
        <w:rPr>
          <w:sz w:val="20"/>
        </w:rPr>
        <w:t>KONST DIGITAL</w:t>
      </w:r>
      <w:r w:rsidRPr="00AF530A">
        <w:rPr>
          <w:sz w:val="20"/>
        </w:rPr>
        <w:t>, Konsthall Norra Kvarken, Nordmaling</w:t>
      </w:r>
    </w:p>
    <w:p w14:paraId="37586F2E" w14:textId="65F3060E" w:rsidR="00FF0C25" w:rsidRPr="00AF530A" w:rsidRDefault="00FF0C25" w:rsidP="00AF53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IUS INTER 2, Björkholmen Gallery, Stockholm</w:t>
      </w:r>
    </w:p>
    <w:p w14:paraId="7BBA985E" w14:textId="4074559E" w:rsidR="007C6A75" w:rsidRPr="00AF530A" w:rsidRDefault="007C6A75" w:rsidP="007C6A75"/>
    <w:p w14:paraId="4A0577D2" w14:textId="349BBB4A" w:rsidR="007C6A75" w:rsidRPr="007C6A75" w:rsidRDefault="007C6A75" w:rsidP="007C6A75">
      <w:pPr>
        <w:rPr>
          <w:sz w:val="20"/>
        </w:rPr>
      </w:pPr>
      <w:r w:rsidRPr="007C6A75">
        <w:rPr>
          <w:sz w:val="20"/>
        </w:rPr>
        <w:t>2019</w:t>
      </w:r>
      <w:r w:rsidRPr="007C6A75">
        <w:rPr>
          <w:sz w:val="20"/>
        </w:rPr>
        <w:tab/>
      </w:r>
      <w:r w:rsidRPr="007C6A75">
        <w:rPr>
          <w:sz w:val="20"/>
        </w:rPr>
        <w:tab/>
        <w:t>OJORD, Ekebyhovs slott, Ekerö</w:t>
      </w:r>
    </w:p>
    <w:p w14:paraId="4CEBBF05" w14:textId="77777777" w:rsidR="00F454E8" w:rsidRPr="00F454E8" w:rsidRDefault="00F454E8" w:rsidP="00F454E8"/>
    <w:p w14:paraId="606B303B" w14:textId="67143F89" w:rsidR="00F454E8" w:rsidRPr="00924423" w:rsidRDefault="00F454E8" w:rsidP="00F454E8">
      <w:pPr>
        <w:rPr>
          <w:sz w:val="20"/>
          <w:lang w:val="en-US"/>
        </w:rPr>
      </w:pPr>
      <w:r w:rsidRPr="00924423">
        <w:rPr>
          <w:sz w:val="20"/>
          <w:lang w:val="en-US"/>
        </w:rPr>
        <w:t>2018</w:t>
      </w:r>
      <w:r w:rsidRPr="00924423">
        <w:rPr>
          <w:sz w:val="20"/>
          <w:lang w:val="en-US"/>
        </w:rPr>
        <w:tab/>
      </w:r>
      <w:r w:rsidRPr="00924423">
        <w:rPr>
          <w:sz w:val="20"/>
          <w:lang w:val="en-US"/>
        </w:rPr>
        <w:tab/>
      </w:r>
      <w:r w:rsidR="00985117" w:rsidRPr="00924423">
        <w:rPr>
          <w:sz w:val="20"/>
          <w:lang w:val="en-US"/>
        </w:rPr>
        <w:t xml:space="preserve">MINIMUM, </w:t>
      </w:r>
      <w:r w:rsidRPr="00924423">
        <w:rPr>
          <w:sz w:val="20"/>
          <w:lang w:val="en-US"/>
        </w:rPr>
        <w:t>Björkholmen Gallery, Stockholm</w:t>
      </w:r>
    </w:p>
    <w:p w14:paraId="0ED649B5" w14:textId="7F9BD210" w:rsidR="007239D0" w:rsidRPr="00924423" w:rsidRDefault="007239D0" w:rsidP="00F454E8">
      <w:pPr>
        <w:rPr>
          <w:sz w:val="20"/>
          <w:lang w:val="en-US"/>
        </w:rPr>
      </w:pPr>
      <w:r w:rsidRPr="00924423">
        <w:rPr>
          <w:sz w:val="20"/>
          <w:lang w:val="en-US"/>
        </w:rPr>
        <w:tab/>
      </w:r>
      <w:r w:rsidRPr="00924423">
        <w:rPr>
          <w:sz w:val="20"/>
          <w:lang w:val="en-US"/>
        </w:rPr>
        <w:tab/>
        <w:t>SALONE DI BISOL, Björkholmen Gallery, Stockholm</w:t>
      </w:r>
    </w:p>
    <w:p w14:paraId="2B02442B" w14:textId="77777777" w:rsidR="00C62160" w:rsidRPr="00924423" w:rsidRDefault="00C62160" w:rsidP="00C62160">
      <w:pPr>
        <w:rPr>
          <w:lang w:val="en-US"/>
        </w:rPr>
      </w:pPr>
    </w:p>
    <w:p w14:paraId="10FE0109" w14:textId="0717C1A1" w:rsidR="00C62160" w:rsidRPr="00040572" w:rsidRDefault="00C62160" w:rsidP="00C62160">
      <w:pPr>
        <w:rPr>
          <w:sz w:val="20"/>
        </w:rPr>
      </w:pPr>
      <w:r w:rsidRPr="00040572">
        <w:rPr>
          <w:sz w:val="20"/>
        </w:rPr>
        <w:t>2017</w:t>
      </w:r>
      <w:r w:rsidRPr="00040572">
        <w:rPr>
          <w:sz w:val="20"/>
        </w:rPr>
        <w:tab/>
      </w:r>
      <w:r w:rsidRPr="00040572">
        <w:rPr>
          <w:sz w:val="20"/>
        </w:rPr>
        <w:tab/>
      </w:r>
      <w:r w:rsidR="00040572" w:rsidRPr="00040572">
        <w:rPr>
          <w:sz w:val="20"/>
        </w:rPr>
        <w:t>BECKERS KONSTNÄRSSTIPENDIUM 30 ÅR, Färgfabriken, Stockholm</w:t>
      </w:r>
    </w:p>
    <w:p w14:paraId="12A60B9A" w14:textId="67CE58ED" w:rsidR="00040572" w:rsidRDefault="00040572" w:rsidP="00C62160">
      <w:pPr>
        <w:rPr>
          <w:sz w:val="20"/>
        </w:rPr>
      </w:pPr>
      <w:r w:rsidRPr="00040572">
        <w:rPr>
          <w:sz w:val="20"/>
        </w:rPr>
        <w:tab/>
      </w:r>
      <w:r w:rsidRPr="00040572">
        <w:rPr>
          <w:sz w:val="20"/>
        </w:rPr>
        <w:tab/>
      </w:r>
      <w:r w:rsidR="00763E7C">
        <w:rPr>
          <w:sz w:val="20"/>
        </w:rPr>
        <w:t>ANDRA SIDAN SKIFTET, SVENSK KONST 1947-1987</w:t>
      </w:r>
      <w:r w:rsidR="0052141D">
        <w:rPr>
          <w:sz w:val="20"/>
        </w:rPr>
        <w:t>, Bonniers Konst</w:t>
      </w:r>
      <w:r w:rsidRPr="00040572">
        <w:rPr>
          <w:sz w:val="20"/>
        </w:rPr>
        <w:t>hall, Stockholm</w:t>
      </w:r>
    </w:p>
    <w:p w14:paraId="58BDAA64" w14:textId="4986FA12" w:rsidR="00A53799" w:rsidRDefault="00A53799" w:rsidP="00C6216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1, Björkholmen Gallery, Stockholm</w:t>
      </w:r>
    </w:p>
    <w:p w14:paraId="1F8B995B" w14:textId="5A345F5A" w:rsidR="00A53799" w:rsidRPr="00040572" w:rsidRDefault="00A53799" w:rsidP="00C6216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PRESENS:, Södertälje Konsthall, Södertälje</w:t>
      </w:r>
    </w:p>
    <w:p w14:paraId="1EB3E336" w14:textId="77777777" w:rsidR="00F34A74" w:rsidRDefault="00F34A74" w:rsidP="00F34A74"/>
    <w:p w14:paraId="762046F6" w14:textId="76DCE940" w:rsidR="00F34A74" w:rsidRPr="00040572" w:rsidRDefault="00F34A74" w:rsidP="00F34A74">
      <w:pPr>
        <w:rPr>
          <w:sz w:val="20"/>
          <w:lang w:val="en-US"/>
        </w:rPr>
      </w:pPr>
      <w:r w:rsidRPr="00040572">
        <w:rPr>
          <w:sz w:val="20"/>
          <w:lang w:val="en-US"/>
        </w:rPr>
        <w:t>2016</w:t>
      </w:r>
      <w:r w:rsidRPr="00040572">
        <w:rPr>
          <w:sz w:val="20"/>
          <w:lang w:val="en-US"/>
        </w:rPr>
        <w:tab/>
      </w:r>
      <w:r w:rsidRPr="00040572">
        <w:rPr>
          <w:sz w:val="20"/>
          <w:lang w:val="en-US"/>
        </w:rPr>
        <w:tab/>
        <w:t>BJÖ</w:t>
      </w:r>
      <w:r w:rsidR="001D4AE2" w:rsidRPr="00040572">
        <w:rPr>
          <w:sz w:val="20"/>
          <w:lang w:val="en-US"/>
        </w:rPr>
        <w:t xml:space="preserve">RKHOLMEN AT SOTHEBY`S, </w:t>
      </w:r>
      <w:r w:rsidR="00040572" w:rsidRPr="00040572">
        <w:rPr>
          <w:sz w:val="20"/>
          <w:lang w:val="en-US"/>
        </w:rPr>
        <w:t xml:space="preserve">Sotheby´s, </w:t>
      </w:r>
      <w:r w:rsidR="001D4AE2" w:rsidRPr="00040572">
        <w:rPr>
          <w:sz w:val="20"/>
          <w:lang w:val="en-US"/>
        </w:rPr>
        <w:t>Stockholm</w:t>
      </w:r>
    </w:p>
    <w:p w14:paraId="3A5C2C49" w14:textId="77777777" w:rsidR="00F34A74" w:rsidRPr="00040572" w:rsidRDefault="00F34A74" w:rsidP="00F34A74">
      <w:pPr>
        <w:rPr>
          <w:sz w:val="20"/>
          <w:lang w:val="en-US"/>
        </w:rPr>
      </w:pPr>
    </w:p>
    <w:p w14:paraId="2A037239" w14:textId="4B22223B" w:rsidR="00F34A74" w:rsidRPr="00093EAF" w:rsidRDefault="00F34A74" w:rsidP="00F34A74">
      <w:pPr>
        <w:rPr>
          <w:sz w:val="20"/>
          <w:lang w:val="en-US"/>
        </w:rPr>
      </w:pPr>
      <w:r w:rsidRPr="00093EAF">
        <w:rPr>
          <w:sz w:val="20"/>
          <w:lang w:val="en-US"/>
        </w:rPr>
        <w:t xml:space="preserve">2015 </w:t>
      </w: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1D4AE2" w:rsidRPr="00093EAF">
        <w:rPr>
          <w:sz w:val="20"/>
          <w:lang w:val="en-US"/>
        </w:rPr>
        <w:t>SKULPTUR, Björkholmen Gallery, Stockholm</w:t>
      </w:r>
    </w:p>
    <w:p w14:paraId="7C79C97D" w14:textId="77777777" w:rsidR="00AA694F" w:rsidRPr="00093EAF" w:rsidRDefault="00AA694F" w:rsidP="00AA694F">
      <w:pPr>
        <w:rPr>
          <w:lang w:val="en-US"/>
        </w:rPr>
      </w:pPr>
    </w:p>
    <w:p w14:paraId="6733C089" w14:textId="77777777" w:rsidR="00AA694F" w:rsidRPr="00093EAF" w:rsidRDefault="007D29DC" w:rsidP="00AA694F">
      <w:pPr>
        <w:rPr>
          <w:sz w:val="20"/>
          <w:lang w:val="en-US"/>
        </w:rPr>
      </w:pPr>
      <w:r w:rsidRPr="00093EAF">
        <w:rPr>
          <w:sz w:val="20"/>
          <w:lang w:val="en-US"/>
        </w:rPr>
        <w:t>2014</w:t>
      </w:r>
      <w:r w:rsidR="009B717F" w:rsidRPr="00093EAF">
        <w:rPr>
          <w:sz w:val="20"/>
          <w:lang w:val="en-US"/>
        </w:rPr>
        <w:tab/>
      </w:r>
      <w:r w:rsidR="009B717F" w:rsidRPr="00093EAF">
        <w:rPr>
          <w:sz w:val="20"/>
          <w:lang w:val="en-US"/>
        </w:rPr>
        <w:tab/>
      </w:r>
      <w:r w:rsidR="00AA694F" w:rsidRPr="00093EAF">
        <w:rPr>
          <w:sz w:val="20"/>
          <w:lang w:val="en-US"/>
        </w:rPr>
        <w:t>POLYFONI 2, Gal</w:t>
      </w:r>
      <w:r w:rsidR="00FB1BDE" w:rsidRPr="00093EAF">
        <w:rPr>
          <w:sz w:val="20"/>
          <w:lang w:val="en-US"/>
        </w:rPr>
        <w:t>leri Wallner, Simrishamn</w:t>
      </w:r>
    </w:p>
    <w:p w14:paraId="476E38FC" w14:textId="77777777" w:rsidR="00AA694F" w:rsidRPr="00093EAF" w:rsidRDefault="00AA694F" w:rsidP="009B717F">
      <w:pPr>
        <w:ind w:left="720" w:firstLine="720"/>
        <w:rPr>
          <w:sz w:val="20"/>
          <w:lang w:val="en-US"/>
        </w:rPr>
      </w:pPr>
      <w:r w:rsidRPr="00093EAF">
        <w:rPr>
          <w:sz w:val="20"/>
          <w:lang w:val="en-US"/>
        </w:rPr>
        <w:t>ABSTRACT POSSIBILITIES 2, Björkholmen Gallery, Stockholm</w:t>
      </w:r>
    </w:p>
    <w:p w14:paraId="6A8D06FE" w14:textId="77777777" w:rsidR="008F717A" w:rsidRPr="00AA694F" w:rsidRDefault="008F717A" w:rsidP="009B717F">
      <w:pPr>
        <w:ind w:left="720" w:firstLine="720"/>
        <w:rPr>
          <w:sz w:val="20"/>
        </w:rPr>
      </w:pPr>
      <w:r>
        <w:rPr>
          <w:sz w:val="20"/>
        </w:rPr>
        <w:t>HIMLEN ÄR HÄR/HEAVEN IS HERE, Uppsala Domkyrka, Uppsala</w:t>
      </w:r>
    </w:p>
    <w:p w14:paraId="3F522A3F" w14:textId="77777777" w:rsidR="00AC0529" w:rsidRPr="00AA694F" w:rsidRDefault="00AC0529" w:rsidP="00AC0529">
      <w:pPr>
        <w:rPr>
          <w:sz w:val="20"/>
        </w:rPr>
      </w:pPr>
    </w:p>
    <w:p w14:paraId="4E2B82E9" w14:textId="77777777" w:rsidR="00A02EF4" w:rsidRPr="00093EAF" w:rsidRDefault="00AC0529" w:rsidP="00A02EF4">
      <w:pPr>
        <w:rPr>
          <w:sz w:val="20"/>
          <w:lang w:val="en-US"/>
        </w:rPr>
      </w:pPr>
      <w:r w:rsidRPr="00093EAF">
        <w:rPr>
          <w:sz w:val="20"/>
          <w:lang w:val="en-US"/>
        </w:rPr>
        <w:t>2013</w:t>
      </w:r>
      <w:r w:rsidR="009B717F" w:rsidRPr="00093EAF">
        <w:rPr>
          <w:sz w:val="20"/>
          <w:lang w:val="en-US"/>
        </w:rPr>
        <w:tab/>
      </w:r>
      <w:r w:rsidR="009B717F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ABSTRACT POSSIBILITIES, Björkholmen Gallery, Stockholm</w:t>
      </w:r>
    </w:p>
    <w:p w14:paraId="7649FE2E" w14:textId="77777777" w:rsidR="001522F2" w:rsidRPr="00093EAF" w:rsidRDefault="001522F2" w:rsidP="009B717F">
      <w:pPr>
        <w:ind w:left="720" w:firstLine="720"/>
        <w:rPr>
          <w:sz w:val="20"/>
          <w:lang w:val="en-US"/>
        </w:rPr>
      </w:pPr>
      <w:r w:rsidRPr="00093EAF">
        <w:rPr>
          <w:sz w:val="20"/>
          <w:lang w:val="en-US"/>
        </w:rPr>
        <w:t xml:space="preserve">5th Moscow Biennal of </w:t>
      </w:r>
      <w:r w:rsidR="00FB1BDE" w:rsidRPr="00093EAF">
        <w:rPr>
          <w:sz w:val="20"/>
          <w:lang w:val="en-US"/>
        </w:rPr>
        <w:t>Contemporary Art, Moskva</w:t>
      </w:r>
      <w:r w:rsidR="005F1FCB" w:rsidRPr="00093EAF">
        <w:rPr>
          <w:sz w:val="20"/>
          <w:lang w:val="en-US"/>
        </w:rPr>
        <w:t>, Ryssland</w:t>
      </w:r>
    </w:p>
    <w:p w14:paraId="0FA92D3D" w14:textId="77777777" w:rsidR="00C25394" w:rsidRDefault="00DB17FE" w:rsidP="009B717F">
      <w:pPr>
        <w:ind w:left="720" w:firstLine="720"/>
        <w:rPr>
          <w:sz w:val="20"/>
        </w:rPr>
      </w:pPr>
      <w:r>
        <w:rPr>
          <w:sz w:val="20"/>
        </w:rPr>
        <w:t xml:space="preserve">ERLAND CULLBERG OCH ANDERS WIDOFF, </w:t>
      </w:r>
      <w:r w:rsidR="00C25394">
        <w:rPr>
          <w:sz w:val="20"/>
        </w:rPr>
        <w:t>Södertälje Kon</w:t>
      </w:r>
      <w:r w:rsidR="00FB1BDE">
        <w:rPr>
          <w:sz w:val="20"/>
        </w:rPr>
        <w:t>sthall</w:t>
      </w:r>
    </w:p>
    <w:p w14:paraId="683940D1" w14:textId="77777777" w:rsidR="00AC0529" w:rsidRPr="00AC0529" w:rsidRDefault="00AC0529" w:rsidP="00A02EF4">
      <w:pPr>
        <w:rPr>
          <w:sz w:val="20"/>
        </w:rPr>
      </w:pPr>
    </w:p>
    <w:p w14:paraId="777892F3" w14:textId="77777777" w:rsidR="00A02EF4" w:rsidRDefault="00A02EF4" w:rsidP="009B717F">
      <w:pPr>
        <w:rPr>
          <w:sz w:val="20"/>
        </w:rPr>
      </w:pPr>
      <w:r w:rsidRPr="00A02EF4">
        <w:rPr>
          <w:sz w:val="20"/>
        </w:rPr>
        <w:t>2012</w:t>
      </w:r>
      <w:r w:rsidR="009B717F"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GULT, Södertälje Konsthall, Södertälje</w:t>
      </w:r>
    </w:p>
    <w:p w14:paraId="67AA6C3C" w14:textId="77777777" w:rsidR="00E656F1" w:rsidRDefault="00C3572E" w:rsidP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 xml:space="preserve">AXPLOCK X (Bjarne Melgaard, Jarl Ingvarsson och Anders Widoff), </w:t>
      </w:r>
      <w:r w:rsidR="00A02EF4">
        <w:rPr>
          <w:sz w:val="20"/>
        </w:rPr>
        <w:t>Vida Museum, Borgholm</w:t>
      </w:r>
    </w:p>
    <w:p w14:paraId="100732A9" w14:textId="77777777" w:rsidR="00A02EF4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A02EF4" w:rsidRPr="00093EAF">
        <w:rPr>
          <w:sz w:val="20"/>
          <w:lang w:val="en-US"/>
        </w:rPr>
        <w:t xml:space="preserve">PAINTING, PAINTING, Vargåkra Konsthall, </w:t>
      </w:r>
      <w:r w:rsidR="00FB1BDE" w:rsidRPr="00093EAF">
        <w:rPr>
          <w:sz w:val="20"/>
          <w:lang w:val="en-US"/>
        </w:rPr>
        <w:t>Hammenhög</w:t>
      </w:r>
    </w:p>
    <w:p w14:paraId="7F2F3058" w14:textId="77777777" w:rsidR="00A602C1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9E29E1" w:rsidRPr="00093EAF">
        <w:rPr>
          <w:sz w:val="20"/>
          <w:lang w:val="en-US"/>
        </w:rPr>
        <w:t>TWENTY YEARS AFTER</w:t>
      </w:r>
      <w:r w:rsidR="00270F10" w:rsidRPr="00093EAF">
        <w:rPr>
          <w:sz w:val="20"/>
          <w:lang w:val="en-US"/>
        </w:rPr>
        <w:t xml:space="preserve">, </w:t>
      </w:r>
      <w:r w:rsidR="00A602C1" w:rsidRPr="00093EAF">
        <w:rPr>
          <w:sz w:val="20"/>
          <w:lang w:val="en-US"/>
        </w:rPr>
        <w:t>Björkholmen Gallery, Stockholm</w:t>
      </w:r>
    </w:p>
    <w:p w14:paraId="505E8D97" w14:textId="77777777" w:rsidR="00A02EF4" w:rsidRPr="00093EAF" w:rsidRDefault="00A02E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566AA9CE" w14:textId="77777777" w:rsidR="00A02EF4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2011</w:t>
      </w:r>
      <w:r w:rsidR="00600AB7" w:rsidRPr="00093EAF">
        <w:rPr>
          <w:sz w:val="20"/>
          <w:lang w:val="en-US"/>
        </w:rPr>
        <w:tab/>
      </w:r>
      <w:r w:rsidR="00600AB7" w:rsidRPr="00093EAF">
        <w:rPr>
          <w:sz w:val="20"/>
          <w:lang w:val="en-US"/>
        </w:rPr>
        <w:tab/>
      </w:r>
      <w:r w:rsidR="00A602C1" w:rsidRPr="00093EAF">
        <w:rPr>
          <w:sz w:val="20"/>
          <w:lang w:val="en-US"/>
        </w:rPr>
        <w:t xml:space="preserve">RED, </w:t>
      </w:r>
      <w:r w:rsidR="00A02EF4" w:rsidRPr="00093EAF">
        <w:rPr>
          <w:sz w:val="20"/>
          <w:lang w:val="en-US"/>
        </w:rPr>
        <w:t>Björkholmen</w:t>
      </w:r>
      <w:r w:rsidR="00A602C1" w:rsidRPr="00093EAF">
        <w:rPr>
          <w:sz w:val="20"/>
          <w:lang w:val="en-US"/>
        </w:rPr>
        <w:t xml:space="preserve"> Gallery</w:t>
      </w:r>
      <w:r w:rsidR="00A02EF4" w:rsidRPr="00093EAF">
        <w:rPr>
          <w:sz w:val="20"/>
          <w:lang w:val="en-US"/>
        </w:rPr>
        <w:t xml:space="preserve">, Stockholm </w:t>
      </w:r>
    </w:p>
    <w:p w14:paraId="55011668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A602C1" w:rsidRPr="00093EAF">
        <w:rPr>
          <w:sz w:val="20"/>
          <w:lang w:val="en-US"/>
        </w:rPr>
        <w:t xml:space="preserve">XL, </w:t>
      </w:r>
      <w:r w:rsidR="00BC16AB" w:rsidRPr="00093EAF">
        <w:rPr>
          <w:sz w:val="20"/>
          <w:lang w:val="en-US"/>
        </w:rPr>
        <w:t>Björkholmen</w:t>
      </w:r>
      <w:r w:rsidR="00A602C1" w:rsidRPr="00093EAF">
        <w:rPr>
          <w:sz w:val="20"/>
          <w:lang w:val="en-US"/>
        </w:rPr>
        <w:t xml:space="preserve"> Gallery</w:t>
      </w:r>
      <w:r w:rsidR="00A02EF4" w:rsidRPr="00093EAF">
        <w:rPr>
          <w:sz w:val="20"/>
          <w:lang w:val="en-US"/>
        </w:rPr>
        <w:t>, Stockholm</w:t>
      </w:r>
    </w:p>
    <w:p w14:paraId="25C57411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>
        <w:rPr>
          <w:sz w:val="20"/>
        </w:rPr>
        <w:t xml:space="preserve">VÄLKOMMEN TILLBAKA, JUBILEUMSUTSTÄLLNING, Samling </w:t>
      </w:r>
      <w:r w:rsidR="00FB1BDE">
        <w:rPr>
          <w:sz w:val="20"/>
        </w:rPr>
        <w:t>Saltarvet, Fiskebäckskil</w:t>
      </w:r>
    </w:p>
    <w:p w14:paraId="23027350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00E9450" w14:textId="77777777" w:rsidR="00BC16AB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SJÄLVPORTRÄTT,  Gerlesborg</w:t>
      </w:r>
      <w:r w:rsidR="00FB1BDE">
        <w:rPr>
          <w:sz w:val="20"/>
        </w:rPr>
        <w:t>s Konsthall, Gerlesborg</w:t>
      </w:r>
      <w:r>
        <w:rPr>
          <w:sz w:val="20"/>
        </w:rPr>
        <w:tab/>
      </w:r>
    </w:p>
    <w:p w14:paraId="3A5C8925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10 X 10</w:t>
      </w:r>
      <w:r w:rsidR="00BC16AB">
        <w:rPr>
          <w:i/>
          <w:sz w:val="20"/>
        </w:rPr>
        <w:t>,</w:t>
      </w:r>
      <w:r w:rsidR="00BC16AB">
        <w:rPr>
          <w:sz w:val="20"/>
        </w:rPr>
        <w:t xml:space="preserve"> Bu</w:t>
      </w:r>
      <w:r w:rsidR="00FB1BDE">
        <w:rPr>
          <w:sz w:val="20"/>
        </w:rPr>
        <w:t>ngenäs</w:t>
      </w:r>
    </w:p>
    <w:p w14:paraId="0B06203E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50FAF29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2008</w:t>
      </w:r>
      <w:r>
        <w:rPr>
          <w:sz w:val="20"/>
        </w:rPr>
        <w:tab/>
      </w:r>
      <w:r>
        <w:rPr>
          <w:sz w:val="20"/>
        </w:rPr>
        <w:tab/>
        <w:t>PRESENT, Alma Löv</w:t>
      </w:r>
      <w:r w:rsidR="00FB1BDE">
        <w:rPr>
          <w:sz w:val="20"/>
        </w:rPr>
        <w:t>s Museum, Östra Ämtervik</w:t>
      </w:r>
    </w:p>
    <w:p w14:paraId="45BF7A0E" w14:textId="77777777" w:rsidR="00BC16AB" w:rsidRPr="00093EAF" w:rsidRDefault="00600AB7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BC16AB" w:rsidRPr="00093EAF">
        <w:rPr>
          <w:sz w:val="20"/>
          <w:lang w:val="en-US"/>
        </w:rPr>
        <w:t>WAR WITHIN, Rainier van Ewijks Projects, Amsterdam</w:t>
      </w:r>
      <w:r w:rsidR="005F1FCB" w:rsidRPr="00093EAF">
        <w:rPr>
          <w:sz w:val="20"/>
          <w:lang w:val="en-US"/>
        </w:rPr>
        <w:t>, Holland</w:t>
      </w:r>
    </w:p>
    <w:p w14:paraId="5DBA53D6" w14:textId="77777777" w:rsidR="00E656F1" w:rsidRPr="00093EAF" w:rsidRDefault="00600AB7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682C4B" w:rsidRPr="00093EAF">
        <w:rPr>
          <w:sz w:val="20"/>
          <w:lang w:val="en-US"/>
        </w:rPr>
        <w:t xml:space="preserve">STATE OF MIND, </w:t>
      </w:r>
      <w:r w:rsidR="00E656F1" w:rsidRPr="00093EAF">
        <w:rPr>
          <w:sz w:val="20"/>
          <w:lang w:val="en-US"/>
        </w:rPr>
        <w:t>Galleri Christian Larsen, Stockholm</w:t>
      </w:r>
    </w:p>
    <w:p w14:paraId="502F1008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3886F433" w14:textId="1031A13F" w:rsidR="005F1FCB" w:rsidRDefault="0082486A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KUNST 4, VERK FRA SAMLINGEN 1950-2007</w:t>
      </w:r>
      <w:r w:rsidR="00BC16AB">
        <w:rPr>
          <w:i/>
          <w:sz w:val="20"/>
        </w:rPr>
        <w:t>,</w:t>
      </w:r>
      <w:r w:rsidR="00BC16AB">
        <w:rPr>
          <w:sz w:val="20"/>
        </w:rPr>
        <w:t xml:space="preserve"> Nasjonalmuseem, Oslo /</w:t>
      </w:r>
    </w:p>
    <w:p w14:paraId="2C531495" w14:textId="5B039FDD" w:rsidR="00BC16AB" w:rsidRDefault="005F1FC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0"/>
        </w:rPr>
      </w:pPr>
      <w:r>
        <w:rPr>
          <w:sz w:val="20"/>
        </w:rPr>
        <w:lastRenderedPageBreak/>
        <w:tab/>
        <w:t xml:space="preserve">            </w:t>
      </w:r>
      <w:r w:rsidR="0082486A">
        <w:rPr>
          <w:sz w:val="20"/>
        </w:rPr>
        <w:t xml:space="preserve"> </w:t>
      </w:r>
      <w:r w:rsidR="00BC16AB">
        <w:rPr>
          <w:sz w:val="20"/>
        </w:rPr>
        <w:t>Kristiansa</w:t>
      </w:r>
      <w:r>
        <w:rPr>
          <w:sz w:val="20"/>
        </w:rPr>
        <w:t xml:space="preserve">nds </w:t>
      </w:r>
      <w:r w:rsidR="00FB1BDE">
        <w:rPr>
          <w:sz w:val="20"/>
        </w:rPr>
        <w:t>Museum, Kristiansand</w:t>
      </w:r>
      <w:r>
        <w:rPr>
          <w:sz w:val="20"/>
        </w:rPr>
        <w:t>, Norge</w:t>
      </w:r>
    </w:p>
    <w:p w14:paraId="0A49599F" w14:textId="1EB5DCC5" w:rsidR="00BC16AB" w:rsidRDefault="00824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Deg</w:t>
      </w:r>
      <w:r w:rsidR="00924423">
        <w:rPr>
          <w:sz w:val="20"/>
        </w:rPr>
        <w:t>e</w:t>
      </w:r>
      <w:r w:rsidR="00BC16AB">
        <w:rPr>
          <w:sz w:val="20"/>
        </w:rPr>
        <w:t>be</w:t>
      </w:r>
      <w:r w:rsidR="00FB1BDE">
        <w:rPr>
          <w:sz w:val="20"/>
        </w:rPr>
        <w:t>rga Konsthall, Degeberga</w:t>
      </w:r>
    </w:p>
    <w:p w14:paraId="3AFFD2CC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346B222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  <w:t>BECKERS SAMLING, Färgfabriken, Stockholm</w:t>
      </w:r>
    </w:p>
    <w:p w14:paraId="4A2C638B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23F3B73F" w14:textId="77777777" w:rsidR="00BC16AB" w:rsidRDefault="00BC16AB" w:rsidP="00600AB7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2004</w:t>
      </w:r>
      <w:r>
        <w:rPr>
          <w:sz w:val="20"/>
        </w:rPr>
        <w:tab/>
      </w:r>
      <w:r>
        <w:rPr>
          <w:sz w:val="20"/>
        </w:rPr>
        <w:tab/>
        <w:t>SAMTIDEN – I BETRAKTARENS RUM, Moderna Museet, Stockholm</w:t>
      </w:r>
    </w:p>
    <w:p w14:paraId="57C9BE02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18B2F8F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2003</w:t>
      </w: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  <w:t>CONTEMPORARY ART FROM SWEDEN</w:t>
      </w:r>
      <w:r w:rsidRPr="00093EAF">
        <w:rPr>
          <w:i/>
          <w:sz w:val="20"/>
          <w:lang w:val="en-US"/>
        </w:rPr>
        <w:t xml:space="preserve">, </w:t>
      </w:r>
      <w:r w:rsidRPr="00093EAF">
        <w:rPr>
          <w:sz w:val="20"/>
          <w:lang w:val="en-US"/>
        </w:rPr>
        <w:t>ECB, Frank</w:t>
      </w:r>
      <w:r w:rsidR="00FB1BDE" w:rsidRPr="00093EAF">
        <w:rPr>
          <w:sz w:val="20"/>
          <w:lang w:val="en-US"/>
        </w:rPr>
        <w:t>furt, Berlin</w:t>
      </w:r>
      <w:r w:rsidR="005F1FCB" w:rsidRPr="00093EAF">
        <w:rPr>
          <w:sz w:val="20"/>
          <w:lang w:val="en-US"/>
        </w:rPr>
        <w:t>, Tyskland</w:t>
      </w:r>
    </w:p>
    <w:p w14:paraId="03AC832E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i/>
          <w:sz w:val="20"/>
          <w:lang w:val="en-US"/>
        </w:rPr>
        <w:tab/>
      </w:r>
      <w:r w:rsidRPr="00093EAF">
        <w:rPr>
          <w:i/>
          <w:sz w:val="20"/>
          <w:lang w:val="en-US"/>
        </w:rPr>
        <w:tab/>
      </w:r>
      <w:r w:rsidRPr="00093EAF">
        <w:rPr>
          <w:i/>
          <w:sz w:val="20"/>
          <w:lang w:val="en-US"/>
        </w:rPr>
        <w:tab/>
        <w:t xml:space="preserve"> </w:t>
      </w:r>
    </w:p>
    <w:p w14:paraId="0C312380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</w:r>
      <w:r>
        <w:rPr>
          <w:sz w:val="20"/>
        </w:rPr>
        <w:tab/>
        <w:t xml:space="preserve">Samling </w:t>
      </w:r>
      <w:r w:rsidR="00FB1BDE">
        <w:rPr>
          <w:sz w:val="20"/>
        </w:rPr>
        <w:t>Saltarvet, Fiskebäckskil</w:t>
      </w:r>
      <w:r>
        <w:rPr>
          <w:sz w:val="20"/>
        </w:rPr>
        <w:tab/>
      </w:r>
    </w:p>
    <w:p w14:paraId="542BAA49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RUM I RÖRELSE, Dansmuseet, Stockholm</w:t>
      </w:r>
    </w:p>
    <w:p w14:paraId="2A30829F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ALLES IN ORDNUNG, Samtidsmuseet, Oslo</w:t>
      </w:r>
      <w:r w:rsidR="005F1FCB">
        <w:rPr>
          <w:sz w:val="20"/>
        </w:rPr>
        <w:t>, Norge</w:t>
      </w:r>
    </w:p>
    <w:p w14:paraId="220FC7E9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274E752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</w:r>
      <w:r>
        <w:rPr>
          <w:sz w:val="20"/>
        </w:rPr>
        <w:tab/>
        <w:t>DURCH DIE JAHRE, Galerie Bismarck, Bremen</w:t>
      </w:r>
      <w:r w:rsidR="005F1FCB">
        <w:rPr>
          <w:sz w:val="20"/>
        </w:rPr>
        <w:t>, Tyskland</w:t>
      </w:r>
    </w:p>
    <w:p w14:paraId="69DB1F09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BC16AB" w:rsidRPr="00093EAF">
        <w:rPr>
          <w:sz w:val="20"/>
          <w:lang w:val="en-US"/>
        </w:rPr>
        <w:t>TEC</w:t>
      </w:r>
      <w:r w:rsidR="00682C4B" w:rsidRPr="00093EAF">
        <w:rPr>
          <w:sz w:val="20"/>
          <w:lang w:val="en-US"/>
        </w:rPr>
        <w:t>KNINGAR, Galleri Charlo</w:t>
      </w:r>
      <w:r w:rsidR="00BC16AB" w:rsidRPr="00093EAF">
        <w:rPr>
          <w:sz w:val="20"/>
          <w:lang w:val="en-US"/>
        </w:rPr>
        <w:t>tte Lund, Stockholm</w:t>
      </w:r>
    </w:p>
    <w:p w14:paraId="16428BD7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11FB7C58" w14:textId="77777777" w:rsidR="00BC16AB" w:rsidRPr="00093EAF" w:rsidRDefault="00BC16AB" w:rsidP="00600AB7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1999</w:t>
      </w: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  <w:t xml:space="preserve">CONTEMPORARY SUBLIME, Rooseum, Malmö  </w:t>
      </w:r>
    </w:p>
    <w:p w14:paraId="77DDE926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>TH</w:t>
      </w:r>
      <w:r w:rsidR="00C25394" w:rsidRPr="00093EAF">
        <w:rPr>
          <w:sz w:val="20"/>
          <w:lang w:val="en-US"/>
        </w:rPr>
        <w:t>E BIBLE OF NETWORKING, Sala Gai Gallery,</w:t>
      </w:r>
      <w:r w:rsidR="00BC16AB" w:rsidRPr="00093EAF">
        <w:rPr>
          <w:sz w:val="20"/>
          <w:lang w:val="en-US"/>
        </w:rPr>
        <w:t xml:space="preserve"> London / P-House</w:t>
      </w:r>
      <w:r w:rsidR="00C25394" w:rsidRPr="00093EAF">
        <w:rPr>
          <w:sz w:val="20"/>
          <w:lang w:val="en-US"/>
        </w:rPr>
        <w:t xml:space="preserve"> Gallery</w:t>
      </w:r>
      <w:r w:rsidR="00BC16AB" w:rsidRPr="00093EAF">
        <w:rPr>
          <w:sz w:val="20"/>
          <w:lang w:val="en-US"/>
        </w:rPr>
        <w:t>, Tokyo</w:t>
      </w:r>
      <w:r w:rsidR="005F1FCB" w:rsidRPr="00093EAF">
        <w:rPr>
          <w:sz w:val="20"/>
          <w:lang w:val="en-US"/>
        </w:rPr>
        <w:t>, Japan</w:t>
      </w:r>
    </w:p>
    <w:p w14:paraId="174644F4" w14:textId="77777777" w:rsidR="00BC16AB" w:rsidRPr="00093EAF" w:rsidRDefault="00BC16AB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7DCFF8B6" w14:textId="77777777" w:rsidR="00BC16AB" w:rsidRPr="00093EAF" w:rsidRDefault="00BC16AB" w:rsidP="00600AB7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093EAF">
        <w:rPr>
          <w:lang w:val="en-US"/>
        </w:rPr>
        <w:t>1998</w:t>
      </w:r>
      <w:r w:rsidRPr="00093EAF">
        <w:rPr>
          <w:lang w:val="en-US"/>
        </w:rPr>
        <w:tab/>
      </w:r>
      <w:r w:rsidRPr="00093EAF">
        <w:rPr>
          <w:lang w:val="en-US"/>
        </w:rPr>
        <w:tab/>
        <w:t xml:space="preserve">LEBENSRAUM/ARKIPEL, Nordiska Museet, Stockholm </w:t>
      </w:r>
    </w:p>
    <w:p w14:paraId="2E856789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5F1FCB" w:rsidRPr="00093EAF">
        <w:rPr>
          <w:sz w:val="20"/>
          <w:lang w:val="en-US"/>
        </w:rPr>
        <w:t>ICEGARDEN, Berry House, London, England</w:t>
      </w:r>
    </w:p>
    <w:p w14:paraId="4EE1D1B4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>CALMAR ART HOTEL,</w:t>
      </w:r>
      <w:r w:rsidR="00FB1BDE" w:rsidRPr="00093EAF">
        <w:rPr>
          <w:sz w:val="20"/>
          <w:lang w:val="en-US"/>
        </w:rPr>
        <w:t xml:space="preserve"> Kalmar Stadshotell, Kalmar</w:t>
      </w:r>
    </w:p>
    <w:p w14:paraId="4836C58D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>PROPORTION</w:t>
      </w:r>
      <w:r w:rsidR="00BC16AB" w:rsidRPr="00093EAF">
        <w:rPr>
          <w:i/>
          <w:sz w:val="20"/>
          <w:lang w:val="en-US"/>
        </w:rPr>
        <w:t>,</w:t>
      </w:r>
      <w:r w:rsidR="00BC16AB" w:rsidRPr="00093EAF">
        <w:rPr>
          <w:sz w:val="20"/>
          <w:lang w:val="en-US"/>
        </w:rPr>
        <w:t xml:space="preserve"> Rooseum, Malmö</w:t>
      </w:r>
    </w:p>
    <w:p w14:paraId="78457FEC" w14:textId="77777777" w:rsidR="00BC16AB" w:rsidRPr="00093EAF" w:rsidRDefault="00BC16AB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1D496870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lang w:val="en-US"/>
        </w:rPr>
      </w:pPr>
      <w:r w:rsidRPr="00093EAF">
        <w:rPr>
          <w:sz w:val="20"/>
          <w:lang w:val="en-US"/>
        </w:rPr>
        <w:t>1997</w:t>
      </w:r>
      <w:r w:rsidRPr="00093EAF">
        <w:rPr>
          <w:sz w:val="20"/>
          <w:lang w:val="en-US"/>
        </w:rPr>
        <w:tab/>
      </w:r>
      <w:r w:rsidR="00600AB7" w:rsidRPr="00093EAF">
        <w:rPr>
          <w:i/>
          <w:sz w:val="20"/>
          <w:lang w:val="en-US"/>
        </w:rPr>
        <w:tab/>
      </w:r>
      <w:r w:rsidRPr="00093EAF">
        <w:rPr>
          <w:sz w:val="20"/>
          <w:lang w:val="en-US"/>
        </w:rPr>
        <w:t>FREDRIK ROOS COLLECTION, Moderna Museet, Stockholm</w:t>
      </w:r>
    </w:p>
    <w:p w14:paraId="24385327" w14:textId="77777777" w:rsidR="00BC16AB" w:rsidRDefault="00BC16AB" w:rsidP="005F1FCB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>LA HORA DEL NORD, Centro Cultural del Conde Duque, Madrid /</w:t>
      </w:r>
      <w:r w:rsidR="00FB1BDE">
        <w:rPr>
          <w:sz w:val="20"/>
        </w:rPr>
        <w:t xml:space="preserve"> Pia Almoina, Barcelona</w:t>
      </w:r>
      <w:r w:rsidR="005F1FCB">
        <w:rPr>
          <w:sz w:val="20"/>
        </w:rPr>
        <w:t>, Spanien</w:t>
      </w:r>
    </w:p>
    <w:p w14:paraId="1FDAB711" w14:textId="77777777" w:rsidR="00BC16AB" w:rsidRDefault="00600AB7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ARKIPEL</w:t>
      </w:r>
      <w:r w:rsidR="00682C4B">
        <w:rPr>
          <w:sz w:val="20"/>
        </w:rPr>
        <w:t>,</w:t>
      </w:r>
      <w:r w:rsidR="00BC16AB">
        <w:rPr>
          <w:sz w:val="20"/>
        </w:rPr>
        <w:t xml:space="preserve"> Museet for Samtidskunst, Oslo</w:t>
      </w:r>
      <w:r w:rsidR="005F1FCB">
        <w:rPr>
          <w:sz w:val="20"/>
        </w:rPr>
        <w:t>, Norge</w:t>
      </w:r>
    </w:p>
    <w:p w14:paraId="24ADCDFC" w14:textId="77777777" w:rsidR="00BC16AB" w:rsidRDefault="00BC16AB" w:rsidP="00600AB7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>IM LICHT DE</w:t>
      </w:r>
      <w:r w:rsidR="00682C4B">
        <w:rPr>
          <w:sz w:val="20"/>
        </w:rPr>
        <w:t>S NORDENS, POSITIONEN SCHWEDISH</w:t>
      </w:r>
      <w:r>
        <w:rPr>
          <w:sz w:val="20"/>
        </w:rPr>
        <w:t>ER MALEREI 1879-1995, Frankfurter Kunstverein, Frankfurt</w:t>
      </w:r>
      <w:r w:rsidR="005F1FCB">
        <w:rPr>
          <w:sz w:val="20"/>
        </w:rPr>
        <w:t>, Tyskland</w:t>
      </w:r>
      <w:r w:rsidR="00FB1BDE">
        <w:rPr>
          <w:sz w:val="20"/>
        </w:rPr>
        <w:t xml:space="preserve"> </w:t>
      </w:r>
      <w:r w:rsidR="00FC12EC">
        <w:rPr>
          <w:sz w:val="20"/>
        </w:rPr>
        <w:t xml:space="preserve">/ Moderna Museet, Stockholm  </w:t>
      </w:r>
    </w:p>
    <w:p w14:paraId="3AC408F9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OIKOS UND IKEA</w:t>
      </w:r>
      <w:r w:rsidR="00682C4B">
        <w:rPr>
          <w:sz w:val="20"/>
        </w:rPr>
        <w:t>,</w:t>
      </w:r>
      <w:r w:rsidR="00BC16AB">
        <w:rPr>
          <w:sz w:val="20"/>
        </w:rPr>
        <w:t xml:space="preserve"> Berlin</w:t>
      </w:r>
      <w:r w:rsidR="005F1FCB">
        <w:rPr>
          <w:sz w:val="20"/>
        </w:rPr>
        <w:t>, Tyskland</w:t>
      </w:r>
    </w:p>
    <w:p w14:paraId="0D991CCA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45F22D2D" w14:textId="77777777" w:rsidR="00BC16AB" w:rsidRDefault="00BC16AB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 xml:space="preserve">  </w:t>
      </w:r>
      <w:r>
        <w:rPr>
          <w:sz w:val="20"/>
        </w:rPr>
        <w:tab/>
        <w:t>SYNDIGA ABSTRAKTIONER</w:t>
      </w:r>
      <w:r>
        <w:rPr>
          <w:i/>
          <w:sz w:val="20"/>
        </w:rPr>
        <w:t>,</w:t>
      </w:r>
      <w:r>
        <w:rPr>
          <w:sz w:val="20"/>
        </w:rPr>
        <w:t xml:space="preserve"> Astrup Fearnley Museet, Oslo</w:t>
      </w:r>
      <w:r w:rsidR="005F1FCB">
        <w:rPr>
          <w:sz w:val="20"/>
        </w:rPr>
        <w:t>, Norge</w:t>
      </w:r>
    </w:p>
    <w:p w14:paraId="76BBEF3C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FYRA ELEMENT, VERK UR FREDRIK ROOS NORDISKA SAMLING, Rooseum, Malmö</w:t>
      </w:r>
    </w:p>
    <w:p w14:paraId="22D5D379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BC16AB" w:rsidRPr="00093EAF">
        <w:rPr>
          <w:sz w:val="20"/>
          <w:lang w:val="en-US"/>
        </w:rPr>
        <w:t>BEKANNT (-) MACHUNG, OSTSEE-BIENNALE,</w:t>
      </w:r>
      <w:r w:rsidR="00BC16AB" w:rsidRPr="00093EAF">
        <w:rPr>
          <w:i/>
          <w:sz w:val="20"/>
          <w:lang w:val="en-US"/>
        </w:rPr>
        <w:t xml:space="preserve"> </w:t>
      </w:r>
      <w:r w:rsidR="00BC16AB" w:rsidRPr="00093EAF">
        <w:rPr>
          <w:sz w:val="20"/>
          <w:lang w:val="en-US"/>
        </w:rPr>
        <w:t xml:space="preserve"> Kunst</w:t>
      </w:r>
      <w:r w:rsidR="00544526" w:rsidRPr="00093EAF">
        <w:rPr>
          <w:sz w:val="20"/>
          <w:lang w:val="en-US"/>
        </w:rPr>
        <w:t>halle Rostock, Rostock, Tyskland</w:t>
      </w:r>
    </w:p>
    <w:p w14:paraId="001E9A69" w14:textId="77777777" w:rsidR="00BC16AB" w:rsidRPr="00093EAF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  <w:lang w:val="en-US"/>
        </w:rPr>
      </w:pPr>
      <w:r w:rsidRPr="00093EAF">
        <w:rPr>
          <w:sz w:val="20"/>
          <w:lang w:val="en-US"/>
        </w:rPr>
        <w:t>STAY ON YOUR OWN FOR SLIGHTLY LONGER, (I AM CURIOUS),</w:t>
      </w:r>
      <w:r w:rsidRPr="00093EAF">
        <w:rPr>
          <w:i/>
          <w:sz w:val="20"/>
          <w:lang w:val="en-US"/>
        </w:rPr>
        <w:t xml:space="preserve"> </w:t>
      </w:r>
      <w:r w:rsidRPr="00093EAF">
        <w:rPr>
          <w:sz w:val="20"/>
          <w:lang w:val="en-US"/>
        </w:rPr>
        <w:t>Transmission Gallery, Glasgow</w:t>
      </w:r>
      <w:r w:rsidR="00544526" w:rsidRPr="00093EAF">
        <w:rPr>
          <w:sz w:val="20"/>
          <w:lang w:val="en-US"/>
        </w:rPr>
        <w:t>, Skottland</w:t>
      </w:r>
    </w:p>
    <w:p w14:paraId="31164C44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3F78A74B" w14:textId="77777777" w:rsidR="00BC16AB" w:rsidRDefault="00BC16AB" w:rsidP="00600AB7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1994</w:t>
      </w:r>
      <w:r>
        <w:tab/>
      </w:r>
      <w:r>
        <w:tab/>
        <w:t xml:space="preserve">LÄGENHET, Gårdsten, Göteborg / Rosengård, Malmö </w:t>
      </w:r>
    </w:p>
    <w:p w14:paraId="12B6C144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IN OCH SEN UT</w:t>
      </w:r>
      <w:r w:rsidR="00BC16AB">
        <w:rPr>
          <w:i/>
          <w:sz w:val="20"/>
        </w:rPr>
        <w:t>,</w:t>
      </w:r>
      <w:r w:rsidR="00BC16AB">
        <w:rPr>
          <w:sz w:val="20"/>
        </w:rPr>
        <w:t xml:space="preserve"> Bohu</w:t>
      </w:r>
      <w:r w:rsidR="00FB1BDE">
        <w:rPr>
          <w:sz w:val="20"/>
        </w:rPr>
        <w:t xml:space="preserve">släns Museum, Uddevalla </w:t>
      </w:r>
    </w:p>
    <w:p w14:paraId="0820F917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BC16AB" w:rsidRPr="00093EAF">
        <w:rPr>
          <w:sz w:val="20"/>
          <w:lang w:val="en-US"/>
        </w:rPr>
        <w:t xml:space="preserve">REVIR, Kulturhuset, Stockholm </w:t>
      </w:r>
    </w:p>
    <w:p w14:paraId="7400A159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573AC3CC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1993</w:t>
      </w: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  <w:t>BUILDING, DWELLING, THINKING, FEELING,</w:t>
      </w:r>
      <w:r w:rsidRPr="00093EAF">
        <w:rPr>
          <w:i/>
          <w:sz w:val="20"/>
          <w:lang w:val="en-US"/>
        </w:rPr>
        <w:t xml:space="preserve"> </w:t>
      </w:r>
      <w:r w:rsidRPr="00093EAF">
        <w:rPr>
          <w:sz w:val="20"/>
          <w:lang w:val="en-US"/>
        </w:rPr>
        <w:t>Rainer Borgermeister, Berlin</w:t>
      </w:r>
      <w:r w:rsidR="00544526" w:rsidRPr="00093EAF">
        <w:rPr>
          <w:sz w:val="20"/>
          <w:lang w:val="en-US"/>
        </w:rPr>
        <w:t>, Tyskland</w:t>
      </w:r>
    </w:p>
    <w:p w14:paraId="04765BAE" w14:textId="77777777" w:rsidR="00BC16AB" w:rsidRPr="00093EAF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  <w:lang w:val="en-US"/>
        </w:rPr>
      </w:pPr>
      <w:r w:rsidRPr="00093EAF">
        <w:rPr>
          <w:sz w:val="20"/>
          <w:lang w:val="en-US"/>
        </w:rPr>
        <w:t xml:space="preserve">ZEITGENÖSSISHE KUNST AUS SCHWEDEN, Aargauer Kunsthaus, Aarau / Museé de Rath, </w:t>
      </w:r>
      <w:r w:rsidR="00544526" w:rsidRPr="00093EAF">
        <w:rPr>
          <w:sz w:val="20"/>
          <w:lang w:val="en-US"/>
        </w:rPr>
        <w:t>Geneve</w:t>
      </w:r>
      <w:r w:rsidR="00FB1BDE" w:rsidRPr="00093EAF">
        <w:rPr>
          <w:sz w:val="20"/>
          <w:lang w:val="en-US"/>
        </w:rPr>
        <w:t xml:space="preserve">, </w:t>
      </w:r>
      <w:r w:rsidR="00544526" w:rsidRPr="00093EAF">
        <w:rPr>
          <w:sz w:val="20"/>
          <w:lang w:val="en-US"/>
        </w:rPr>
        <w:t>Schweitz</w:t>
      </w:r>
    </w:p>
    <w:p w14:paraId="4BA7CB45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>PRIVAT</w:t>
      </w:r>
      <w:r w:rsidR="00682C4B" w:rsidRPr="00093EAF">
        <w:rPr>
          <w:sz w:val="20"/>
          <w:lang w:val="en-US"/>
        </w:rPr>
        <w:t>,</w:t>
      </w:r>
      <w:r w:rsidR="00BC16AB" w:rsidRPr="00093EAF">
        <w:rPr>
          <w:i/>
          <w:sz w:val="20"/>
          <w:lang w:val="en-US"/>
        </w:rPr>
        <w:t xml:space="preserve">  </w:t>
      </w:r>
      <w:r w:rsidR="00544526" w:rsidRPr="00093EAF">
        <w:rPr>
          <w:sz w:val="20"/>
          <w:lang w:val="en-US"/>
        </w:rPr>
        <w:t>F 15, Moss, Norge</w:t>
      </w:r>
    </w:p>
    <w:p w14:paraId="7F2E0495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>CIEL</w:t>
      </w:r>
      <w:r w:rsidR="00682C4B" w:rsidRPr="00093EAF">
        <w:rPr>
          <w:sz w:val="20"/>
          <w:lang w:val="en-US"/>
        </w:rPr>
        <w:t>,</w:t>
      </w:r>
      <w:r w:rsidR="00FB1BDE" w:rsidRPr="00093EAF">
        <w:rPr>
          <w:sz w:val="20"/>
          <w:lang w:val="en-US"/>
        </w:rPr>
        <w:t xml:space="preserve"> Shedhalle, Zürich</w:t>
      </w:r>
      <w:r w:rsidR="00544526" w:rsidRPr="00093EAF">
        <w:rPr>
          <w:sz w:val="20"/>
          <w:lang w:val="en-US"/>
        </w:rPr>
        <w:t>, Schweitz</w:t>
      </w:r>
    </w:p>
    <w:p w14:paraId="2372C543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>OUT OF PLACE</w:t>
      </w:r>
      <w:r w:rsidR="00682C4B" w:rsidRPr="00093EAF">
        <w:rPr>
          <w:sz w:val="20"/>
          <w:lang w:val="en-US"/>
        </w:rPr>
        <w:t xml:space="preserve"> </w:t>
      </w:r>
      <w:r w:rsidR="00BC16AB" w:rsidRPr="00093EAF">
        <w:rPr>
          <w:sz w:val="20"/>
          <w:lang w:val="en-US"/>
        </w:rPr>
        <w:t>- FEHL IM PLATZ</w:t>
      </w:r>
      <w:r w:rsidR="00BC16AB" w:rsidRPr="00093EAF">
        <w:rPr>
          <w:i/>
          <w:sz w:val="20"/>
          <w:lang w:val="en-US"/>
        </w:rPr>
        <w:t>,</w:t>
      </w:r>
      <w:r w:rsidR="00BC16AB" w:rsidRPr="00093EAF">
        <w:rPr>
          <w:sz w:val="20"/>
          <w:lang w:val="en-US"/>
        </w:rPr>
        <w:t xml:space="preserve"> Großbunker, Anhalter Bahnhof, Berlin</w:t>
      </w:r>
      <w:r w:rsidR="00544526" w:rsidRPr="00093EAF">
        <w:rPr>
          <w:sz w:val="20"/>
          <w:lang w:val="en-US"/>
        </w:rPr>
        <w:t>, Tyskland</w:t>
      </w:r>
    </w:p>
    <w:p w14:paraId="05065C02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>
        <w:rPr>
          <w:sz w:val="20"/>
        </w:rPr>
        <w:t>TRIPTYK,</w:t>
      </w:r>
      <w:r w:rsidR="00BC16AB">
        <w:rPr>
          <w:i/>
          <w:sz w:val="20"/>
        </w:rPr>
        <w:t xml:space="preserve"> </w:t>
      </w:r>
      <w:r w:rsidR="00BC16AB">
        <w:rPr>
          <w:sz w:val="20"/>
        </w:rPr>
        <w:t xml:space="preserve"> Moderna Dansteatern, Stockholm </w:t>
      </w:r>
    </w:p>
    <w:p w14:paraId="600462D6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SPELETS REGLER, Stockholm</w:t>
      </w:r>
      <w:r w:rsidR="00BC16AB">
        <w:rPr>
          <w:sz w:val="20"/>
        </w:rPr>
        <w:tab/>
      </w:r>
    </w:p>
    <w:p w14:paraId="235088BB" w14:textId="77777777" w:rsidR="00BC16AB" w:rsidRDefault="00600AB7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PRE</w:t>
      </w:r>
      <w:r w:rsidR="00FB1BDE">
        <w:rPr>
          <w:sz w:val="20"/>
        </w:rPr>
        <w:t>CISSOM, Galleri Anhava, Helsingfors</w:t>
      </w:r>
      <w:r w:rsidR="00544526">
        <w:rPr>
          <w:sz w:val="20"/>
        </w:rPr>
        <w:t>, Finland</w:t>
      </w:r>
    </w:p>
    <w:p w14:paraId="639A315E" w14:textId="77777777" w:rsidR="00BC16AB" w:rsidRDefault="00BC16AB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D64CF45" w14:textId="77777777" w:rsidR="00BC16AB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1992/93</w:t>
      </w:r>
      <w:r>
        <w:rPr>
          <w:sz w:val="20"/>
        </w:rPr>
        <w:tab/>
        <w:t>CABINET D´ÁMIS, 5 following exhibitions, Ru</w:t>
      </w:r>
      <w:r w:rsidR="00FB1BDE">
        <w:rPr>
          <w:sz w:val="20"/>
        </w:rPr>
        <w:t>imte Morguen, Antwerpen</w:t>
      </w:r>
      <w:r w:rsidR="00544526">
        <w:rPr>
          <w:sz w:val="20"/>
        </w:rPr>
        <w:t>, Belgien</w:t>
      </w:r>
    </w:p>
    <w:p w14:paraId="0F706808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6653A5D7" w14:textId="77777777" w:rsidR="00600AB7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</w:r>
      <w:r>
        <w:rPr>
          <w:sz w:val="20"/>
        </w:rPr>
        <w:tab/>
        <w:t>TIDEN,</w:t>
      </w:r>
      <w:r w:rsidR="00600AB7">
        <w:rPr>
          <w:sz w:val="20"/>
        </w:rPr>
        <w:t xml:space="preserve"> Göteborg Konstmuseum, Göteborg</w:t>
      </w:r>
    </w:p>
    <w:p w14:paraId="320E0605" w14:textId="77777777" w:rsidR="00BC16AB" w:rsidRDefault="00600AB7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EL TIEMPO REVELA LA VERDAD,</w:t>
      </w:r>
      <w:r w:rsidR="00FC12EC">
        <w:rPr>
          <w:sz w:val="20"/>
        </w:rPr>
        <w:t xml:space="preserve"> </w:t>
      </w:r>
      <w:r w:rsidR="00FB1BDE">
        <w:rPr>
          <w:sz w:val="20"/>
        </w:rPr>
        <w:t>Svenska paviljongen, Sevilla</w:t>
      </w:r>
      <w:r w:rsidR="00544526">
        <w:rPr>
          <w:sz w:val="20"/>
        </w:rPr>
        <w:t>, Spanien</w:t>
      </w:r>
    </w:p>
    <w:p w14:paraId="5F09AA48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RAUMA BIENNALE BALTICUM, Rauma Art Museum, Rau</w:t>
      </w:r>
      <w:r w:rsidR="00FB1BDE">
        <w:rPr>
          <w:sz w:val="20"/>
        </w:rPr>
        <w:t>ma, Finland</w:t>
      </w:r>
    </w:p>
    <w:p w14:paraId="10D67C67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WALDEMARSUDDE</w:t>
      </w:r>
      <w:r w:rsidR="00BC16AB">
        <w:rPr>
          <w:i/>
          <w:sz w:val="20"/>
        </w:rPr>
        <w:t xml:space="preserve">, </w:t>
      </w:r>
      <w:r w:rsidR="00BC16AB">
        <w:rPr>
          <w:sz w:val="20"/>
        </w:rPr>
        <w:t xml:space="preserve">Prins Eugens Waldemarsudde, Stockholm </w:t>
      </w:r>
    </w:p>
    <w:p w14:paraId="0F6F32A5" w14:textId="77777777" w:rsidR="00BC16AB" w:rsidRDefault="00600AB7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1953, VERK UR FREDRIK ROOS NORDISKA SAMLING, Rooseum, Malmö</w:t>
      </w:r>
    </w:p>
    <w:p w14:paraId="37F69266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BC16AB" w:rsidRPr="00093EAF">
        <w:rPr>
          <w:sz w:val="20"/>
          <w:lang w:val="en-US"/>
        </w:rPr>
        <w:t>IL PAESSAGGIO CULTURALE</w:t>
      </w:r>
      <w:r w:rsidR="00BC16AB" w:rsidRPr="00093EAF">
        <w:rPr>
          <w:i/>
          <w:sz w:val="20"/>
          <w:lang w:val="en-US"/>
        </w:rPr>
        <w:t xml:space="preserve">, </w:t>
      </w:r>
      <w:r w:rsidR="00FB1BDE" w:rsidRPr="00093EAF">
        <w:rPr>
          <w:sz w:val="20"/>
          <w:lang w:val="en-US"/>
        </w:rPr>
        <w:t>Palazzo del Espozisioni, Rom</w:t>
      </w:r>
      <w:r w:rsidR="00544526" w:rsidRPr="00093EAF">
        <w:rPr>
          <w:sz w:val="20"/>
          <w:lang w:val="en-US"/>
        </w:rPr>
        <w:t>, Italien</w:t>
      </w:r>
    </w:p>
    <w:p w14:paraId="095B1E36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07A2B837" w14:textId="77777777" w:rsidR="00BC16AB" w:rsidRPr="00093EAF" w:rsidRDefault="00BC16AB" w:rsidP="00600AB7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lang w:val="en-US"/>
        </w:rPr>
      </w:pPr>
      <w:r w:rsidRPr="00093EAF">
        <w:rPr>
          <w:sz w:val="20"/>
          <w:lang w:val="en-US"/>
        </w:rPr>
        <w:t>1991/92</w:t>
      </w:r>
      <w:r w:rsidRPr="00093EAF">
        <w:rPr>
          <w:sz w:val="20"/>
          <w:lang w:val="en-US"/>
        </w:rPr>
        <w:tab/>
        <w:t>SWEDISH CONTEMPORARY ART, Fukui Prefectural Museum/ Iwaki City Art Museum/ Gumma Prefectural Museum of Modern Art/ The Kumamoto Prefectural Museum of Art/ The Tokushima Prefectural Museum/ The Museum of Modern Art, Kamakura, Japan</w:t>
      </w:r>
    </w:p>
    <w:p w14:paraId="0881CB1C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76599C54" w14:textId="77777777" w:rsidR="00BC16AB" w:rsidRDefault="00BC16AB" w:rsidP="00600AB7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0"/>
        </w:rPr>
        <w:t>1991</w:t>
      </w:r>
      <w:r>
        <w:rPr>
          <w:sz w:val="20"/>
        </w:rPr>
        <w:tab/>
      </w:r>
      <w:r>
        <w:rPr>
          <w:sz w:val="20"/>
        </w:rPr>
        <w:tab/>
        <w:t>SPEGLING</w:t>
      </w:r>
      <w:r>
        <w:rPr>
          <w:i/>
          <w:sz w:val="20"/>
        </w:rPr>
        <w:t xml:space="preserve">, </w:t>
      </w:r>
      <w:r>
        <w:rPr>
          <w:sz w:val="20"/>
        </w:rPr>
        <w:t xml:space="preserve">Alvar Aalto Museum, Jyväskyle, Finland / Museet for Samtidskunst, Oslo / Göteborgs Konstmuseum and </w:t>
      </w:r>
      <w:r w:rsidR="00FB1BDE">
        <w:rPr>
          <w:sz w:val="20"/>
        </w:rPr>
        <w:t>andra museer i Skandinavien</w:t>
      </w:r>
      <w:r>
        <w:rPr>
          <w:sz w:val="20"/>
        </w:rPr>
        <w:t xml:space="preserve"> </w:t>
      </w:r>
    </w:p>
    <w:p w14:paraId="66CF3454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BC16AB" w:rsidRPr="00093EAF">
        <w:rPr>
          <w:sz w:val="20"/>
          <w:lang w:val="en-US"/>
        </w:rPr>
        <w:t xml:space="preserve">GULLIVER´S TRAVELS, Gallerie Sophia Ungers, </w:t>
      </w:r>
      <w:r w:rsidR="00FB1BDE" w:rsidRPr="00093EAF">
        <w:rPr>
          <w:sz w:val="20"/>
          <w:lang w:val="en-US"/>
        </w:rPr>
        <w:t>Köln</w:t>
      </w:r>
      <w:r w:rsidR="00544526" w:rsidRPr="00093EAF">
        <w:rPr>
          <w:sz w:val="20"/>
          <w:lang w:val="en-US"/>
        </w:rPr>
        <w:t>, Tyskland</w:t>
      </w:r>
    </w:p>
    <w:p w14:paraId="3617776C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>36 CONTEMPORARY SWEDISH ARTISTS,</w:t>
      </w:r>
      <w:r w:rsidR="00BC16AB" w:rsidRPr="00093EAF">
        <w:rPr>
          <w:i/>
          <w:sz w:val="20"/>
          <w:lang w:val="en-US"/>
        </w:rPr>
        <w:t xml:space="preserve"> </w:t>
      </w:r>
      <w:r w:rsidR="00BC16AB" w:rsidRPr="00093EAF">
        <w:rPr>
          <w:sz w:val="20"/>
          <w:lang w:val="en-US"/>
        </w:rPr>
        <w:t>Royal College of Art, London</w:t>
      </w:r>
      <w:r w:rsidR="00544526" w:rsidRPr="00093EAF">
        <w:rPr>
          <w:sz w:val="20"/>
          <w:lang w:val="en-US"/>
        </w:rPr>
        <w:t>, England</w:t>
      </w:r>
      <w:r w:rsidR="00BC16AB" w:rsidRPr="00093EAF">
        <w:rPr>
          <w:sz w:val="20"/>
          <w:lang w:val="en-US"/>
        </w:rPr>
        <w:tab/>
        <w:t xml:space="preserve"> </w:t>
      </w:r>
    </w:p>
    <w:p w14:paraId="3D4D3C35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>
        <w:rPr>
          <w:sz w:val="20"/>
        </w:rPr>
        <w:t>STANDSTILL</w:t>
      </w:r>
      <w:r w:rsidR="00BC16AB">
        <w:rPr>
          <w:i/>
          <w:sz w:val="20"/>
        </w:rPr>
        <w:t xml:space="preserve"> </w:t>
      </w:r>
      <w:r w:rsidR="00BC16AB">
        <w:rPr>
          <w:sz w:val="20"/>
        </w:rPr>
        <w:t>SWITCH</w:t>
      </w:r>
      <w:r w:rsidR="00FC12EC">
        <w:rPr>
          <w:sz w:val="20"/>
        </w:rPr>
        <w:t>ES</w:t>
      </w:r>
      <w:r w:rsidR="00FB1BDE">
        <w:rPr>
          <w:sz w:val="20"/>
        </w:rPr>
        <w:t>, Shedhalle, Zürich</w:t>
      </w:r>
      <w:r w:rsidR="00544526">
        <w:rPr>
          <w:sz w:val="20"/>
        </w:rPr>
        <w:t>, Schwitz</w:t>
      </w:r>
    </w:p>
    <w:p w14:paraId="570B8C27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 xml:space="preserve">ON DIAMOND STANDARD, Galleri Krogstrup, </w:t>
      </w:r>
      <w:r w:rsidR="00FB1BDE">
        <w:rPr>
          <w:sz w:val="20"/>
        </w:rPr>
        <w:t>Köpenhamn</w:t>
      </w:r>
      <w:r w:rsidR="00544526">
        <w:rPr>
          <w:sz w:val="20"/>
        </w:rPr>
        <w:t>, Danmark</w:t>
      </w:r>
    </w:p>
    <w:p w14:paraId="710C9845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KONST, FOTOGRAFI, Hasselblad Center, Göteborg / Kalmar Konstmuseum, Kalmar</w:t>
      </w:r>
    </w:p>
    <w:p w14:paraId="0B3A82AF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 xml:space="preserve"> </w:t>
      </w:r>
    </w:p>
    <w:p w14:paraId="5EB4318A" w14:textId="77777777" w:rsidR="00BC16AB" w:rsidRDefault="00BC16AB" w:rsidP="00600AB7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</w:r>
      <w:r>
        <w:rPr>
          <w:sz w:val="20"/>
        </w:rPr>
        <w:tab/>
        <w:t xml:space="preserve">SPEGLING, Moderna Museet, Stockholm </w:t>
      </w:r>
    </w:p>
    <w:p w14:paraId="41DD5D4A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DISCONNECTIONS, Galleri Nordanstad-Skarstedt, Stockholm</w:t>
      </w:r>
    </w:p>
    <w:p w14:paraId="6450B7C6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B1BDE">
        <w:rPr>
          <w:sz w:val="20"/>
        </w:rPr>
        <w:t>THE KÖLN SHOW, Köln</w:t>
      </w:r>
      <w:r w:rsidR="00544526">
        <w:rPr>
          <w:sz w:val="20"/>
        </w:rPr>
        <w:t>, Tyskland</w:t>
      </w:r>
    </w:p>
    <w:p w14:paraId="07A7033F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A.</w:t>
      </w:r>
      <w:r w:rsidR="00544526">
        <w:rPr>
          <w:sz w:val="20"/>
        </w:rPr>
        <w:t>S.O. 90, Auvers-sur Oise, Paris, Frankrike</w:t>
      </w:r>
    </w:p>
    <w:p w14:paraId="2D3432F9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 xml:space="preserve">NORDIC, Charlottenborg, </w:t>
      </w:r>
      <w:r w:rsidR="00FB1BDE">
        <w:rPr>
          <w:sz w:val="20"/>
        </w:rPr>
        <w:t>Köpenhamn</w:t>
      </w:r>
      <w:r w:rsidR="00544526">
        <w:rPr>
          <w:sz w:val="20"/>
        </w:rPr>
        <w:t>, Danmark</w:t>
      </w:r>
      <w:r w:rsidR="00BC16AB">
        <w:rPr>
          <w:sz w:val="20"/>
        </w:rPr>
        <w:t xml:space="preserve"> </w:t>
      </w:r>
    </w:p>
    <w:p w14:paraId="46943EF1" w14:textId="77777777" w:rsidR="00BC16AB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>ERNST  BILLGREN, ANDERS WIDOFF, FREDRIK WRETMAN, Galleri Moderne, Stockholm</w:t>
      </w:r>
    </w:p>
    <w:p w14:paraId="403F7E24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ED6F5B5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1989</w:t>
      </w: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  <w:t xml:space="preserve">MADE IN SWEDEN, Rooseum, Malmö </w:t>
      </w:r>
    </w:p>
    <w:p w14:paraId="779CF74B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>EQUINOX,</w:t>
      </w:r>
      <w:r w:rsidR="00BC16AB" w:rsidRPr="00093EAF">
        <w:rPr>
          <w:i/>
          <w:sz w:val="20"/>
          <w:lang w:val="en-US"/>
        </w:rPr>
        <w:t xml:space="preserve"> </w:t>
      </w:r>
      <w:r w:rsidR="00BC16AB" w:rsidRPr="00093EAF">
        <w:rPr>
          <w:sz w:val="20"/>
          <w:lang w:val="en-US"/>
        </w:rPr>
        <w:t>The Edmonto</w:t>
      </w:r>
      <w:r w:rsidR="00FB1BDE" w:rsidRPr="00093EAF">
        <w:rPr>
          <w:sz w:val="20"/>
          <w:lang w:val="en-US"/>
        </w:rPr>
        <w:t>n Art Gallery, Edmonton</w:t>
      </w:r>
      <w:r w:rsidR="00544526" w:rsidRPr="00093EAF">
        <w:rPr>
          <w:sz w:val="20"/>
          <w:lang w:val="en-US"/>
        </w:rPr>
        <w:t>, Kanada</w:t>
      </w:r>
    </w:p>
    <w:p w14:paraId="5BC7F094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2065532E" w14:textId="77777777" w:rsidR="00BC16AB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0"/>
        </w:rPr>
        <w:t>1988-89</w:t>
      </w:r>
      <w:r>
        <w:rPr>
          <w:sz w:val="20"/>
        </w:rPr>
        <w:tab/>
        <w:t>4 ARTISTAS, 4 MEDIAS,</w:t>
      </w:r>
      <w:r>
        <w:rPr>
          <w:i/>
          <w:sz w:val="20"/>
        </w:rPr>
        <w:t xml:space="preserve"> </w:t>
      </w:r>
      <w:r>
        <w:rPr>
          <w:sz w:val="20"/>
        </w:rPr>
        <w:t xml:space="preserve">Metronòme, Barcelona / Palacio de Sastagò, Zaragossa </w:t>
      </w:r>
      <w:r w:rsidR="00FB1BDE">
        <w:rPr>
          <w:sz w:val="20"/>
        </w:rPr>
        <w:t>/ Sala Parpallo, Valencia</w:t>
      </w:r>
      <w:r w:rsidR="00544526">
        <w:rPr>
          <w:sz w:val="20"/>
        </w:rPr>
        <w:t>, Spanien</w:t>
      </w:r>
    </w:p>
    <w:p w14:paraId="6A34D763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837DC57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620CB43E" w14:textId="77777777" w:rsidR="00BC16AB" w:rsidRDefault="00B56EA4">
      <w:pPr>
        <w:pStyle w:val="Rubrik3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FB1BDE">
        <w:rPr>
          <w:rFonts w:ascii="Helvetica" w:hAnsi="Helvetica"/>
        </w:rPr>
        <w:t>BIBLIOGRAFI</w:t>
      </w:r>
      <w:r w:rsidR="008D52C2">
        <w:rPr>
          <w:rFonts w:ascii="Helvetica" w:hAnsi="Helvetica"/>
        </w:rPr>
        <w:t xml:space="preserve"> i URVAL SEDAN 1988</w:t>
      </w:r>
    </w:p>
    <w:p w14:paraId="1C6BA909" w14:textId="77777777" w:rsidR="000D4C15" w:rsidRPr="000D4C15" w:rsidRDefault="000D4C15" w:rsidP="000D4C15"/>
    <w:p w14:paraId="69407112" w14:textId="77777777" w:rsidR="000D4C15" w:rsidRPr="000D4C15" w:rsidRDefault="000D4C15" w:rsidP="00CB0641">
      <w:pPr>
        <w:ind w:left="1440" w:hanging="1440"/>
        <w:rPr>
          <w:sz w:val="20"/>
        </w:rPr>
      </w:pPr>
      <w:r w:rsidRPr="000D4C15">
        <w:rPr>
          <w:sz w:val="20"/>
        </w:rPr>
        <w:t>2014</w:t>
      </w:r>
      <w:r w:rsidRPr="000D4C15">
        <w:rPr>
          <w:sz w:val="20"/>
        </w:rPr>
        <w:tab/>
        <w:t xml:space="preserve">PETTERSSON, FRANS-JOSEF, </w:t>
      </w:r>
      <w:r w:rsidR="00CB0641">
        <w:rPr>
          <w:sz w:val="20"/>
        </w:rPr>
        <w:t>Konsten i psykiatrins hus</w:t>
      </w:r>
      <w:r w:rsidRPr="000D4C15">
        <w:rPr>
          <w:sz w:val="20"/>
        </w:rPr>
        <w:t>, UPPSALA (katalog</w:t>
      </w:r>
      <w:r>
        <w:rPr>
          <w:sz w:val="20"/>
        </w:rPr>
        <w:t>)</w:t>
      </w:r>
    </w:p>
    <w:p w14:paraId="683E9F38" w14:textId="77777777" w:rsidR="00647FF9" w:rsidRDefault="000D4C15" w:rsidP="00647FF9">
      <w:pPr>
        <w:rPr>
          <w:sz w:val="20"/>
        </w:rPr>
      </w:pPr>
      <w:r>
        <w:tab/>
      </w:r>
      <w:r>
        <w:tab/>
      </w:r>
      <w:r w:rsidRPr="00CB0641">
        <w:rPr>
          <w:sz w:val="20"/>
        </w:rPr>
        <w:t>ASP, EVA, Himlen är här</w:t>
      </w:r>
      <w:r w:rsidR="00CB0641" w:rsidRPr="00CB0641">
        <w:rPr>
          <w:sz w:val="20"/>
        </w:rPr>
        <w:t>, Uppsala Domkyrka (katalog)</w:t>
      </w:r>
    </w:p>
    <w:p w14:paraId="456F25D3" w14:textId="77777777" w:rsidR="00CB0641" w:rsidRPr="00CB0641" w:rsidRDefault="00CB0641" w:rsidP="00647FF9">
      <w:pPr>
        <w:rPr>
          <w:sz w:val="20"/>
        </w:rPr>
      </w:pPr>
    </w:p>
    <w:p w14:paraId="540ADA81" w14:textId="77777777" w:rsidR="00647FF9" w:rsidRDefault="00647FF9" w:rsidP="00647FF9">
      <w:pPr>
        <w:rPr>
          <w:sz w:val="20"/>
        </w:rPr>
      </w:pPr>
      <w:r w:rsidRPr="00647FF9">
        <w:rPr>
          <w:sz w:val="20"/>
        </w:rPr>
        <w:t xml:space="preserve">2012 </w:t>
      </w:r>
      <w:r w:rsidR="00B56EA4">
        <w:rPr>
          <w:sz w:val="20"/>
        </w:rPr>
        <w:tab/>
      </w:r>
      <w:r w:rsidR="00B56EA4">
        <w:rPr>
          <w:sz w:val="20"/>
        </w:rPr>
        <w:tab/>
      </w:r>
      <w:r w:rsidR="00DC5C1F">
        <w:rPr>
          <w:sz w:val="20"/>
        </w:rPr>
        <w:t>MADESTRAND, BO, Konstnärerna &amp; deras ateljéer, Bladh by Bladh</w:t>
      </w:r>
      <w:r w:rsidR="005C6B2C">
        <w:rPr>
          <w:sz w:val="20"/>
        </w:rPr>
        <w:t xml:space="preserve"> </w:t>
      </w:r>
    </w:p>
    <w:p w14:paraId="3F6D7250" w14:textId="77777777" w:rsidR="00CB0641" w:rsidRDefault="00CB0641" w:rsidP="00647FF9">
      <w:pPr>
        <w:rPr>
          <w:sz w:val="20"/>
        </w:rPr>
      </w:pPr>
    </w:p>
    <w:p w14:paraId="64C72CAB" w14:textId="77777777" w:rsidR="00CB0641" w:rsidRPr="00647FF9" w:rsidRDefault="00CB0641" w:rsidP="00647FF9">
      <w:pPr>
        <w:rPr>
          <w:sz w:val="20"/>
        </w:rPr>
      </w:pPr>
      <w:r>
        <w:rPr>
          <w:sz w:val="20"/>
        </w:rPr>
        <w:t xml:space="preserve">2010 </w:t>
      </w:r>
      <w:r>
        <w:rPr>
          <w:sz w:val="20"/>
        </w:rPr>
        <w:tab/>
      </w:r>
      <w:r>
        <w:rPr>
          <w:sz w:val="20"/>
        </w:rPr>
        <w:tab/>
      </w:r>
      <w:r w:rsidRPr="00CB0641">
        <w:rPr>
          <w:sz w:val="20"/>
        </w:rPr>
        <w:t>MÜLLER-WESTERMAN, IRIS, Bungenäs</w:t>
      </w:r>
      <w:r>
        <w:rPr>
          <w:sz w:val="20"/>
        </w:rPr>
        <w:t xml:space="preserve"> (katalog)</w:t>
      </w:r>
    </w:p>
    <w:p w14:paraId="48099282" w14:textId="77777777" w:rsidR="00BC16AB" w:rsidRDefault="00BC16AB">
      <w:pPr>
        <w:pStyle w:val="Fotnot"/>
      </w:pPr>
      <w:r>
        <w:t xml:space="preserve"> </w:t>
      </w:r>
      <w:r>
        <w:tab/>
      </w:r>
      <w:r>
        <w:tab/>
        <w:t xml:space="preserve"> </w:t>
      </w:r>
    </w:p>
    <w:p w14:paraId="32465EC4" w14:textId="77777777" w:rsidR="00BC16AB" w:rsidRPr="00B56EA4" w:rsidRDefault="00BC16AB">
      <w:r>
        <w:rPr>
          <w:sz w:val="20"/>
        </w:rPr>
        <w:t>2009</w:t>
      </w:r>
      <w:r>
        <w:t xml:space="preserve"> </w:t>
      </w:r>
      <w:r w:rsidR="00B56EA4">
        <w:tab/>
      </w:r>
      <w:r w:rsidR="00B56EA4">
        <w:tab/>
      </w:r>
      <w:r>
        <w:rPr>
          <w:sz w:val="20"/>
        </w:rPr>
        <w:t>GERGE, ANNA, Marias hjärta, Artéa förlag</w:t>
      </w:r>
    </w:p>
    <w:p w14:paraId="50AE615D" w14:textId="77777777" w:rsidR="00BC16AB" w:rsidRDefault="00BC16AB">
      <w:pPr>
        <w:rPr>
          <w:sz w:val="20"/>
        </w:rPr>
      </w:pPr>
    </w:p>
    <w:p w14:paraId="4CDA16A9" w14:textId="77777777" w:rsidR="00BC16AB" w:rsidRPr="005C6B2C" w:rsidRDefault="00BC16AB" w:rsidP="00B56EA4">
      <w:pPr>
        <w:ind w:left="1440" w:hanging="1440"/>
        <w:rPr>
          <w:sz w:val="20"/>
        </w:rPr>
      </w:pPr>
      <w:r>
        <w:rPr>
          <w:sz w:val="20"/>
        </w:rPr>
        <w:t>2007</w:t>
      </w:r>
      <w:r w:rsidR="00B56EA4">
        <w:rPr>
          <w:sz w:val="20"/>
        </w:rPr>
        <w:tab/>
      </w:r>
      <w:r w:rsidRPr="005C6B2C">
        <w:rPr>
          <w:sz w:val="20"/>
        </w:rPr>
        <w:t>WAALLAAN HANSEN, VIBEKE, Det minimale, Kunst 4, verk fra samlingen 1950-2007, Nasjonalmuseeum, Oslo</w:t>
      </w:r>
    </w:p>
    <w:p w14:paraId="65A41E1E" w14:textId="77777777" w:rsidR="00BC16AB" w:rsidRPr="005C6B2C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64246519" w14:textId="77777777" w:rsidR="00BC16AB" w:rsidRPr="00B56EA4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20"/>
        </w:rPr>
        <w:t>2005</w:t>
      </w:r>
      <w:r>
        <w:t xml:space="preserve"> </w:t>
      </w:r>
      <w:r w:rsidR="00B56EA4">
        <w:tab/>
      </w:r>
      <w:r w:rsidR="00B56EA4">
        <w:tab/>
      </w:r>
      <w:r>
        <w:rPr>
          <w:sz w:val="20"/>
        </w:rPr>
        <w:t>BJÖRLING, SANNA, Jag är jätteglad att jag blev konstnär, DN 15.05.05</w:t>
      </w:r>
      <w:r>
        <w:rPr>
          <w:sz w:val="20"/>
        </w:rPr>
        <w:tab/>
      </w:r>
    </w:p>
    <w:p w14:paraId="6347681E" w14:textId="77777777" w:rsidR="00BC16AB" w:rsidRDefault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LIND, INGELA, Konstnären som fick nog av sig själv, DN 23.04.05</w:t>
      </w:r>
      <w:r w:rsidR="00BC16AB">
        <w:rPr>
          <w:sz w:val="20"/>
        </w:rPr>
        <w:tab/>
      </w:r>
    </w:p>
    <w:p w14:paraId="4572204A" w14:textId="77777777" w:rsidR="00BC16AB" w:rsidRDefault="00BC16AB" w:rsidP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>MAGNUSSON, ANN OCH ÖSTLIND, NICLAS, Haninge Kulturhus / Öppen tid, Haninge Kulturhus, Arkitekturen och konsten 2005 (</w:t>
      </w:r>
      <w:r w:rsidR="005C6B2C">
        <w:rPr>
          <w:sz w:val="20"/>
        </w:rPr>
        <w:t>katalog</w:t>
      </w:r>
      <w:r>
        <w:rPr>
          <w:sz w:val="20"/>
        </w:rPr>
        <w:t>)</w:t>
      </w:r>
    </w:p>
    <w:p w14:paraId="464D851C" w14:textId="77777777" w:rsidR="00BC16AB" w:rsidRDefault="00BC16AB" w:rsidP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>NILSSON, HÅKAN, Svar, frågor och tro / KEMPE, JESSICA, Den svåra konsten att andas /LUNDQUIST, MARIE, En stjärnhimmel för närsynta / STEFFENSEN, ERIK, Djävla ocean, Liljevalchs Konsthall  (</w:t>
      </w:r>
      <w:r w:rsidR="005C6B2C">
        <w:rPr>
          <w:sz w:val="20"/>
        </w:rPr>
        <w:t>egen katalog</w:t>
      </w:r>
      <w:r>
        <w:rPr>
          <w:sz w:val="20"/>
        </w:rPr>
        <w:t>)</w:t>
      </w:r>
    </w:p>
    <w:p w14:paraId="26F84EED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1EF8A614" w14:textId="77777777" w:rsidR="00BC16AB" w:rsidRPr="00093EAF" w:rsidRDefault="00BC16AB" w:rsidP="00B56EA4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lang w:val="en-US"/>
        </w:rPr>
      </w:pPr>
      <w:r w:rsidRPr="00093EAF">
        <w:rPr>
          <w:lang w:val="en-US"/>
        </w:rPr>
        <w:t>2004</w:t>
      </w:r>
      <w:r w:rsidR="00B56EA4" w:rsidRPr="00093EAF">
        <w:rPr>
          <w:lang w:val="en-US"/>
        </w:rPr>
        <w:tab/>
      </w:r>
      <w:r w:rsidR="00B56EA4" w:rsidRPr="00093EAF">
        <w:rPr>
          <w:lang w:val="en-US"/>
        </w:rPr>
        <w:tab/>
      </w:r>
      <w:r w:rsidRPr="00093EAF">
        <w:rPr>
          <w:lang w:val="en-US"/>
        </w:rPr>
        <w:t>CORNELL, PETER och WEDIN, CIA,  Ridåns skådespel, I hear you name / On tour, Vara Konserthus</w:t>
      </w:r>
      <w:r w:rsidR="00CB0641" w:rsidRPr="00093EAF">
        <w:rPr>
          <w:lang w:val="en-US"/>
        </w:rPr>
        <w:t xml:space="preserve">, Statens Konstråd </w:t>
      </w:r>
    </w:p>
    <w:p w14:paraId="440807C9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lang w:val="en-US"/>
        </w:rPr>
        <w:t xml:space="preserve">  </w:t>
      </w:r>
      <w:r w:rsidRPr="00093EAF">
        <w:rPr>
          <w:lang w:val="en-US"/>
        </w:rPr>
        <w:tab/>
      </w:r>
    </w:p>
    <w:p w14:paraId="031F7E8B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2003</w:t>
      </w:r>
      <w:r w:rsidR="00B56EA4" w:rsidRPr="00093EAF">
        <w:rPr>
          <w:sz w:val="20"/>
          <w:lang w:val="en-US"/>
        </w:rPr>
        <w:tab/>
      </w:r>
      <w:r w:rsidR="00B56EA4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WIDOFF, ANDERS, Anders Widoff, Contemporary Art from Sweden (</w:t>
      </w:r>
      <w:r w:rsidR="005C6B2C" w:rsidRPr="00093EAF">
        <w:rPr>
          <w:sz w:val="20"/>
          <w:lang w:val="en-US"/>
        </w:rPr>
        <w:t>katalog</w:t>
      </w:r>
      <w:r w:rsidRPr="00093EAF">
        <w:rPr>
          <w:sz w:val="20"/>
          <w:lang w:val="en-US"/>
        </w:rPr>
        <w:t>)</w:t>
      </w:r>
      <w:r w:rsidRPr="00093EAF">
        <w:rPr>
          <w:sz w:val="20"/>
          <w:lang w:val="en-US"/>
        </w:rPr>
        <w:tab/>
      </w:r>
    </w:p>
    <w:p w14:paraId="6A4649C6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25892260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2002</w:t>
      </w:r>
      <w:r w:rsidR="00B56EA4">
        <w:rPr>
          <w:sz w:val="20"/>
        </w:rPr>
        <w:tab/>
      </w:r>
      <w:r w:rsidR="00B56EA4">
        <w:rPr>
          <w:sz w:val="20"/>
        </w:rPr>
        <w:tab/>
      </w:r>
      <w:r>
        <w:rPr>
          <w:sz w:val="20"/>
        </w:rPr>
        <w:t>ÖSTLIND, NICLAS, Öppen tid, Haninge Konst</w:t>
      </w:r>
      <w:r w:rsidR="005C6B2C">
        <w:rPr>
          <w:sz w:val="20"/>
        </w:rPr>
        <w:t xml:space="preserve"> (katalog)</w:t>
      </w:r>
      <w:r>
        <w:rPr>
          <w:sz w:val="20"/>
        </w:rPr>
        <w:tab/>
      </w:r>
    </w:p>
    <w:p w14:paraId="18F88782" w14:textId="77777777" w:rsidR="00BC16AB" w:rsidRDefault="00BC16AB" w:rsidP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>CASTENFORS, MÅRTEN, I ett postmodernistiskt ljus, Svensk Konst 1900-talet, del 3 1970-2000, SAK</w:t>
      </w:r>
      <w:r w:rsidR="00CB0641">
        <w:rPr>
          <w:sz w:val="20"/>
        </w:rPr>
        <w:t xml:space="preserve"> </w:t>
      </w:r>
    </w:p>
    <w:p w14:paraId="11733669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BFB05C2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2001</w:t>
      </w:r>
      <w:r w:rsidR="00B56EA4">
        <w:rPr>
          <w:sz w:val="20"/>
        </w:rPr>
        <w:tab/>
      </w:r>
      <w:r w:rsidR="00B56EA4">
        <w:rPr>
          <w:sz w:val="20"/>
        </w:rPr>
        <w:tab/>
      </w:r>
      <w:r>
        <w:rPr>
          <w:sz w:val="20"/>
        </w:rPr>
        <w:t>CASTENFORS, MÅRTEN, Samling Saltarvet, Samling Saltarvet, (</w:t>
      </w:r>
      <w:r w:rsidR="005C6B2C">
        <w:rPr>
          <w:sz w:val="20"/>
        </w:rPr>
        <w:t>katalog</w:t>
      </w:r>
      <w:r>
        <w:rPr>
          <w:sz w:val="20"/>
        </w:rPr>
        <w:t>)</w:t>
      </w:r>
    </w:p>
    <w:p w14:paraId="38188C03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20C03332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2000</w:t>
      </w:r>
      <w:r w:rsidR="00B56EA4">
        <w:rPr>
          <w:sz w:val="20"/>
        </w:rPr>
        <w:tab/>
      </w:r>
      <w:r w:rsidR="00B56EA4">
        <w:rPr>
          <w:sz w:val="20"/>
        </w:rPr>
        <w:tab/>
      </w:r>
      <w:r>
        <w:rPr>
          <w:sz w:val="20"/>
        </w:rPr>
        <w:t>ALLGÅRD, SOPHIE, Svensk Konst i v</w:t>
      </w:r>
      <w:r w:rsidR="008D52C2">
        <w:rPr>
          <w:sz w:val="20"/>
        </w:rPr>
        <w:t>ärlden, Carlsson Förlag</w:t>
      </w:r>
      <w:r w:rsidR="00CB0641">
        <w:rPr>
          <w:sz w:val="20"/>
        </w:rPr>
        <w:t xml:space="preserve"> </w:t>
      </w:r>
    </w:p>
    <w:p w14:paraId="0878D26B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1E2D10C4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1999</w:t>
      </w:r>
      <w:r w:rsidR="00B56EA4">
        <w:rPr>
          <w:sz w:val="20"/>
        </w:rPr>
        <w:tab/>
      </w:r>
      <w:r w:rsidR="00B56EA4">
        <w:rPr>
          <w:sz w:val="20"/>
        </w:rPr>
        <w:tab/>
      </w:r>
      <w:r>
        <w:rPr>
          <w:sz w:val="20"/>
        </w:rPr>
        <w:t>CAIDAHL, LO, Konstens Anspråk, Glänta Förlag</w:t>
      </w:r>
    </w:p>
    <w:p w14:paraId="41E8E407" w14:textId="77777777" w:rsidR="00BC16AB" w:rsidRPr="00093EAF" w:rsidRDefault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BC16AB" w:rsidRPr="00093EAF">
        <w:rPr>
          <w:sz w:val="20"/>
          <w:lang w:val="en-US"/>
        </w:rPr>
        <w:t>NILSSON, BO, ..om det sublima../.on the sublime......on the sublime....</w:t>
      </w:r>
      <w:r w:rsidR="00BC16AB" w:rsidRPr="00093EAF">
        <w:rPr>
          <w:sz w:val="20"/>
          <w:lang w:val="en-US"/>
        </w:rPr>
        <w:tab/>
        <w:t>(</w:t>
      </w:r>
      <w:r w:rsidR="005C6B2C" w:rsidRPr="00093EAF">
        <w:rPr>
          <w:sz w:val="20"/>
          <w:lang w:val="en-US"/>
        </w:rPr>
        <w:t>katalog</w:t>
      </w:r>
      <w:r w:rsidR="00BC16AB" w:rsidRPr="00093EAF">
        <w:rPr>
          <w:sz w:val="20"/>
          <w:lang w:val="en-US"/>
        </w:rPr>
        <w:t>)</w:t>
      </w:r>
    </w:p>
    <w:p w14:paraId="1E80BC8F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4BCE6F86" w14:textId="77777777" w:rsidR="00BC16AB" w:rsidRPr="00093EAF" w:rsidRDefault="00BC16AB" w:rsidP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lang w:val="en-US"/>
        </w:rPr>
      </w:pPr>
      <w:r w:rsidRPr="00093EAF">
        <w:rPr>
          <w:sz w:val="20"/>
          <w:lang w:val="en-US"/>
        </w:rPr>
        <w:t>1998</w:t>
      </w:r>
      <w:r w:rsidR="00B56EA4" w:rsidRPr="00093EAF">
        <w:rPr>
          <w:sz w:val="20"/>
          <w:lang w:val="en-US"/>
        </w:rPr>
        <w:tab/>
      </w:r>
      <w:r w:rsidR="00B56EA4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BIRNBAUM, DANIEL Lebensraum or IKEA at the End of Metaphysics, Arkipelag/Nordiska Museet / (</w:t>
      </w:r>
      <w:r w:rsidR="005C6B2C" w:rsidRPr="00093EAF">
        <w:rPr>
          <w:sz w:val="20"/>
          <w:lang w:val="en-US"/>
        </w:rPr>
        <w:t>katalog</w:t>
      </w:r>
      <w:r w:rsidRPr="00093EAF">
        <w:rPr>
          <w:sz w:val="20"/>
          <w:lang w:val="en-US"/>
        </w:rPr>
        <w:t>)</w:t>
      </w:r>
      <w:r w:rsidRPr="00093EAF">
        <w:rPr>
          <w:lang w:val="en-US"/>
        </w:rPr>
        <w:t xml:space="preserve"> </w:t>
      </w:r>
    </w:p>
    <w:p w14:paraId="16B88566" w14:textId="6F542773" w:rsidR="00BC16AB" w:rsidRPr="00093EAF" w:rsidRDefault="00BC16AB" w:rsidP="008918CA">
      <w:pPr>
        <w:pStyle w:val="Fotnot"/>
        <w:ind w:left="1440"/>
        <w:rPr>
          <w:lang w:val="en-US"/>
        </w:rPr>
      </w:pPr>
      <w:r w:rsidRPr="00093EAF">
        <w:rPr>
          <w:lang w:val="en-US"/>
        </w:rPr>
        <w:t>ENGBLOM, SÖREN, Everyday matters, Art in Sweden/Leaving the empty cube, Svenska Institutet (</w:t>
      </w:r>
      <w:r w:rsidR="005C6B2C" w:rsidRPr="00093EAF">
        <w:rPr>
          <w:lang w:val="en-US"/>
        </w:rPr>
        <w:t>katalog</w:t>
      </w:r>
      <w:r w:rsidRPr="00093EAF">
        <w:rPr>
          <w:lang w:val="en-US"/>
        </w:rPr>
        <w:t>)</w:t>
      </w:r>
    </w:p>
    <w:p w14:paraId="3FE24C68" w14:textId="77777777" w:rsidR="00BC16AB" w:rsidRDefault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>
        <w:rPr>
          <w:sz w:val="20"/>
        </w:rPr>
        <w:t>NILSSON, BO, ROOSEUM 1988-1998</w:t>
      </w:r>
    </w:p>
    <w:p w14:paraId="679A0E04" w14:textId="77777777" w:rsidR="00BC16AB" w:rsidRDefault="00BC16AB" w:rsidP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>ÖSTLIND, NICLAS, Den förströdda nyfikenhetens måleriska form, A View called voice (small works), Galleri Charlotte Lund (</w:t>
      </w:r>
      <w:r w:rsidR="005C6B2C">
        <w:rPr>
          <w:sz w:val="20"/>
        </w:rPr>
        <w:t>egen katalog</w:t>
      </w:r>
      <w:r>
        <w:rPr>
          <w:sz w:val="20"/>
        </w:rPr>
        <w:t>)</w:t>
      </w:r>
    </w:p>
    <w:p w14:paraId="1C18A04C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 </w:t>
      </w:r>
    </w:p>
    <w:p w14:paraId="77CA4C36" w14:textId="77777777" w:rsidR="00BC16AB" w:rsidRDefault="00BC16AB" w:rsidP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0"/>
        </w:rPr>
        <w:t>1997</w:t>
      </w:r>
      <w:r w:rsidR="00B56EA4">
        <w:rPr>
          <w:sz w:val="20"/>
        </w:rPr>
        <w:tab/>
      </w:r>
      <w:r w:rsidR="00B56EA4">
        <w:rPr>
          <w:sz w:val="20"/>
        </w:rPr>
        <w:tab/>
      </w:r>
      <w:r>
        <w:rPr>
          <w:sz w:val="20"/>
        </w:rPr>
        <w:t>AF PETERSENS, MAGNUS och ÖSTLIND, NICLAS, Upp och nedvända världen/The world turned upside down, Index 1/97</w:t>
      </w:r>
      <w:r>
        <w:rPr>
          <w:sz w:val="20"/>
        </w:rPr>
        <w:tab/>
      </w:r>
    </w:p>
    <w:p w14:paraId="26DAB432" w14:textId="77777777" w:rsidR="00BC16AB" w:rsidRDefault="00BC16AB" w:rsidP="00B56EA4">
      <w:pPr>
        <w:pStyle w:val="Fotnot"/>
        <w:ind w:left="720" w:firstLine="720"/>
      </w:pPr>
      <w:r>
        <w:t xml:space="preserve">BIRNBAUM, DANIEL, Några anteckningar om </w:t>
      </w:r>
      <w:r w:rsidR="00B56EA4">
        <w:t>IKEA, Louisiana Revy nr. 1/97</w:t>
      </w:r>
      <w:r w:rsidR="00B56EA4">
        <w:tab/>
      </w:r>
      <w:r>
        <w:tab/>
      </w:r>
    </w:p>
    <w:p w14:paraId="2F3FB051" w14:textId="77777777" w:rsidR="00BC16AB" w:rsidRPr="00093EAF" w:rsidRDefault="00BC16AB" w:rsidP="00B56EA4">
      <w:pPr>
        <w:pStyle w:val="Fotnot"/>
        <w:ind w:left="1440"/>
        <w:rPr>
          <w:lang w:val="en-US"/>
        </w:rPr>
      </w:pPr>
      <w:r w:rsidRPr="00093EAF">
        <w:rPr>
          <w:lang w:val="en-US"/>
        </w:rPr>
        <w:t>BIRNBAUM, DANIEL, Lebensraum or IKEA at the End of Metaphysics, Arkipelag, Arkipelag/Nord</w:t>
      </w:r>
      <w:r w:rsidR="005C6B2C" w:rsidRPr="00093EAF">
        <w:rPr>
          <w:lang w:val="en-US"/>
        </w:rPr>
        <w:t xml:space="preserve">iska Museet </w:t>
      </w:r>
      <w:r w:rsidR="003A7932" w:rsidRPr="00093EAF">
        <w:rPr>
          <w:lang w:val="en-US"/>
        </w:rPr>
        <w:t>(</w:t>
      </w:r>
      <w:r w:rsidR="005C6B2C" w:rsidRPr="00093EAF">
        <w:rPr>
          <w:lang w:val="en-US"/>
        </w:rPr>
        <w:t>katalog</w:t>
      </w:r>
      <w:r w:rsidR="003A7932" w:rsidRPr="00093EAF">
        <w:rPr>
          <w:lang w:val="en-US"/>
        </w:rPr>
        <w:t>)</w:t>
      </w:r>
      <w:r w:rsidR="003A7932" w:rsidRPr="00093EAF">
        <w:rPr>
          <w:lang w:val="en-US"/>
        </w:rPr>
        <w:tab/>
      </w:r>
      <w:r w:rsidR="003A7932" w:rsidRPr="00093EAF">
        <w:rPr>
          <w:lang w:val="en-US"/>
        </w:rPr>
        <w:tab/>
        <w:t xml:space="preserve"> </w:t>
      </w:r>
      <w:r w:rsidR="003A7932" w:rsidRPr="00093EAF">
        <w:rPr>
          <w:lang w:val="en-US"/>
        </w:rPr>
        <w:tab/>
      </w:r>
      <w:r w:rsidR="003A7932" w:rsidRPr="00093EAF">
        <w:rPr>
          <w:lang w:val="en-US"/>
        </w:rPr>
        <w:tab/>
      </w:r>
      <w:r w:rsidR="003A7932" w:rsidRPr="00093EAF">
        <w:rPr>
          <w:lang w:val="en-US"/>
        </w:rPr>
        <w:tab/>
      </w:r>
      <w:r w:rsidR="003A7932" w:rsidRPr="00093EAF">
        <w:rPr>
          <w:lang w:val="en-US"/>
        </w:rPr>
        <w:tab/>
        <w:t xml:space="preserve"> </w:t>
      </w:r>
    </w:p>
    <w:p w14:paraId="395BD836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13825FB8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1996</w:t>
      </w:r>
      <w:r w:rsidR="00B56EA4" w:rsidRPr="00093EAF">
        <w:rPr>
          <w:sz w:val="20"/>
          <w:lang w:val="en-US"/>
        </w:rPr>
        <w:tab/>
      </w:r>
      <w:r w:rsidR="00B56EA4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BIRNBAUM, DANIEL, IKEA at the End of</w:t>
      </w:r>
      <w:r w:rsidRPr="00093EAF">
        <w:rPr>
          <w:b/>
          <w:sz w:val="20"/>
          <w:lang w:val="en-US"/>
        </w:rPr>
        <w:t xml:space="preserve"> </w:t>
      </w:r>
      <w:r w:rsidRPr="00093EAF">
        <w:rPr>
          <w:sz w:val="20"/>
          <w:lang w:val="en-US"/>
        </w:rPr>
        <w:t xml:space="preserve">Metaphysics, Frieze Dec.1996 </w:t>
      </w:r>
    </w:p>
    <w:p w14:paraId="0B9ECFFE" w14:textId="77777777" w:rsidR="00BC16AB" w:rsidRPr="00093EAF" w:rsidRDefault="00BC16AB" w:rsidP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  <w:lang w:val="en-US"/>
        </w:rPr>
      </w:pPr>
      <w:r w:rsidRPr="00093EAF">
        <w:rPr>
          <w:sz w:val="20"/>
          <w:lang w:val="en-US"/>
        </w:rPr>
        <w:t>BRADLEY, WILL, Stay on Your Own for Slighly Longer, Transmission Gallery, Glasgow 1996 (</w:t>
      </w:r>
      <w:r w:rsidR="005C6B2C" w:rsidRPr="00093EAF">
        <w:rPr>
          <w:sz w:val="20"/>
          <w:lang w:val="en-US"/>
        </w:rPr>
        <w:t>katalog</w:t>
      </w:r>
      <w:r w:rsidRPr="00093EAF">
        <w:rPr>
          <w:sz w:val="20"/>
          <w:lang w:val="en-US"/>
        </w:rPr>
        <w:t>)</w:t>
      </w:r>
      <w:r w:rsidRPr="00093EAF">
        <w:rPr>
          <w:sz w:val="20"/>
          <w:lang w:val="en-US"/>
        </w:rPr>
        <w:tab/>
      </w:r>
    </w:p>
    <w:p w14:paraId="669DF4F3" w14:textId="0B0C0A85" w:rsidR="00BC16AB" w:rsidRDefault="00B56EA4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93EAF">
        <w:rPr>
          <w:lang w:val="en-US"/>
        </w:rPr>
        <w:tab/>
      </w:r>
      <w:r w:rsidRPr="00093EAF">
        <w:rPr>
          <w:lang w:val="en-US"/>
        </w:rPr>
        <w:tab/>
      </w:r>
      <w:r w:rsidR="00BC16AB">
        <w:t>USTVEDT, ØYSTEIN, Syndiga Abstaktioner, Astrup Fearnley Museet for Moderne Kunst</w:t>
      </w:r>
      <w:r w:rsidR="008918CA">
        <w:tab/>
      </w:r>
      <w:r w:rsidR="008918CA">
        <w:tab/>
      </w:r>
      <w:r w:rsidR="00BC16AB">
        <w:t xml:space="preserve"> </w:t>
      </w:r>
      <w:r w:rsidR="00F454E8">
        <w:tab/>
      </w:r>
      <w:r w:rsidR="00BC16AB">
        <w:t>(</w:t>
      </w:r>
      <w:r w:rsidR="005C6B2C">
        <w:t>katalog</w:t>
      </w:r>
      <w:r w:rsidR="00BC16AB">
        <w:t>)</w:t>
      </w:r>
    </w:p>
    <w:p w14:paraId="54CAF886" w14:textId="77777777" w:rsidR="00BC16AB" w:rsidRDefault="00B56EA4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 w:rsidR="00BC16AB">
        <w:t>ÖHRNER, ANNIKA, , Anders Widoff, Kunsthalle Rostock (</w:t>
      </w:r>
      <w:r w:rsidR="005C6B2C">
        <w:t>katalog</w:t>
      </w:r>
      <w:r w:rsidR="00BC16AB">
        <w:t>)</w:t>
      </w:r>
    </w:p>
    <w:p w14:paraId="09AD1C40" w14:textId="77777777" w:rsidR="00BC16AB" w:rsidRDefault="00BC16AB">
      <w:pPr>
        <w:pStyle w:val="Fotnot"/>
      </w:pPr>
      <w:r>
        <w:tab/>
      </w:r>
      <w:r>
        <w:tab/>
        <w:t xml:space="preserve"> </w:t>
      </w:r>
    </w:p>
    <w:p w14:paraId="5121887C" w14:textId="77777777" w:rsidR="00BC16AB" w:rsidRPr="00B56EA4" w:rsidRDefault="00BC16AB" w:rsidP="00B56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  <w:sz w:val="20"/>
        </w:rPr>
      </w:pPr>
      <w:r>
        <w:rPr>
          <w:sz w:val="20"/>
        </w:rPr>
        <w:t>1995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BIRNBAUM, DANIEL, Sju skisser/Seven Sketches, Terskel  Nr.14, Juni 1995, Arkipel, Museet for Samtidskunst, Oslo </w:t>
      </w:r>
    </w:p>
    <w:p w14:paraId="0E7DD098" w14:textId="77777777" w:rsidR="00BC16AB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>
        <w:rPr>
          <w:sz w:val="20"/>
        </w:rPr>
        <w:t>CORNELL, PETER,  Anders Widoff,  Im Licht des Nordens, Positionen schwedisher Malerie von 1873-1995, NUNSKU (</w:t>
      </w:r>
      <w:r w:rsidR="005C6B2C">
        <w:rPr>
          <w:sz w:val="20"/>
        </w:rPr>
        <w:t>katalog</w:t>
      </w:r>
      <w:r>
        <w:rPr>
          <w:sz w:val="20"/>
        </w:rPr>
        <w:t>)</w:t>
      </w:r>
    </w:p>
    <w:p w14:paraId="0BB81F01" w14:textId="77777777" w:rsidR="00BC16AB" w:rsidRDefault="00BC16AB" w:rsidP="00600AB7">
      <w:pPr>
        <w:pStyle w:val="Fotnot"/>
        <w:ind w:left="1440"/>
      </w:pPr>
      <w:r>
        <w:t>NILSSON; BO, Anders Widoff, La Hora del Norte / Centro Cultural del Conde Duque, Madrid; Pia Almoina, Barcelona, Nordiska Ministerrådet (</w:t>
      </w:r>
      <w:r w:rsidR="005C6B2C">
        <w:t>katalog</w:t>
      </w:r>
      <w:r>
        <w:t>)</w:t>
      </w:r>
    </w:p>
    <w:p w14:paraId="318A1D4A" w14:textId="77777777" w:rsidR="00BC16AB" w:rsidRDefault="00BC16AB" w:rsidP="00600AB7">
      <w:pPr>
        <w:pStyle w:val="Fotnot"/>
        <w:ind w:left="1440"/>
      </w:pPr>
      <w:r>
        <w:t>NOTINI, ANJA,</w:t>
      </w:r>
      <w:r>
        <w:tab/>
        <w:t>Anders Widoff, Konstnärens rum, Bonniers</w:t>
      </w:r>
    </w:p>
    <w:p w14:paraId="7F9F6806" w14:textId="6B00CF1E" w:rsidR="00BC16AB" w:rsidRDefault="00BC16AB" w:rsidP="00F454E8">
      <w:pPr>
        <w:pStyle w:val="Fotnot"/>
        <w:ind w:left="720" w:firstLine="720"/>
      </w:pPr>
      <w:r>
        <w:t>SOKOLOW, PAULINA,</w:t>
      </w:r>
      <w:r>
        <w:tab/>
        <w:t>När vardagen kom till konsten, Konstperspektiv 2/95</w:t>
      </w:r>
      <w:r>
        <w:tab/>
      </w:r>
      <w:r>
        <w:tab/>
      </w:r>
      <w:r>
        <w:tab/>
      </w:r>
      <w:r>
        <w:tab/>
      </w:r>
    </w:p>
    <w:p w14:paraId="2166A505" w14:textId="77777777" w:rsidR="00BC16AB" w:rsidRDefault="00BC16AB">
      <w:pPr>
        <w:pStyle w:val="Fotnot"/>
      </w:pPr>
      <w:r>
        <w:t xml:space="preserve">1994 </w:t>
      </w:r>
      <w:r w:rsidR="00600AB7">
        <w:tab/>
      </w:r>
      <w:r w:rsidR="00600AB7">
        <w:tab/>
      </w:r>
      <w:r>
        <w:t xml:space="preserve">BECK, INGAMAJ, Konst i Stockholmsregionen, Paletten 3/94 </w:t>
      </w:r>
    </w:p>
    <w:p w14:paraId="79D56796" w14:textId="77777777" w:rsidR="00BC16AB" w:rsidRPr="00093EAF" w:rsidRDefault="00BC16AB" w:rsidP="00600AB7">
      <w:pPr>
        <w:pStyle w:val="Fotnot"/>
        <w:ind w:left="1440"/>
        <w:rPr>
          <w:lang w:val="en-US"/>
        </w:rPr>
      </w:pPr>
      <w:r w:rsidRPr="00093EAF">
        <w:rPr>
          <w:lang w:val="en-US"/>
        </w:rPr>
        <w:t>BIRNBAUM, DANIEL m. fl. , Deconstruction of the Soul and Nature, Swedish Samples; a conversation on contemporary art, Svenska Institutet (</w:t>
      </w:r>
      <w:r w:rsidR="005C6B2C" w:rsidRPr="00093EAF">
        <w:rPr>
          <w:lang w:val="en-US"/>
        </w:rPr>
        <w:t>katalog</w:t>
      </w:r>
      <w:r w:rsidRPr="00093EAF">
        <w:rPr>
          <w:lang w:val="en-US"/>
        </w:rPr>
        <w:t>)</w:t>
      </w:r>
    </w:p>
    <w:p w14:paraId="0AF3DD3B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 xml:space="preserve">LUX, HARM, Ouverture / Anders Widoff, Flash Art </w:t>
      </w:r>
    </w:p>
    <w:p w14:paraId="487ADE19" w14:textId="77777777" w:rsidR="00BC16AB" w:rsidRPr="00093EAF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  <w:lang w:val="en-US"/>
        </w:rPr>
      </w:pPr>
      <w:r w:rsidRPr="00093EAF">
        <w:rPr>
          <w:sz w:val="20"/>
          <w:lang w:val="en-US"/>
        </w:rPr>
        <w:t>NILSSON, JOHN PETER, Impertinence, rejection, and a bit of melancholy, Alla namn, Moderna museet,  Art News April/94</w:t>
      </w:r>
    </w:p>
    <w:p w14:paraId="2CA751BB" w14:textId="77777777" w:rsidR="00BC16AB" w:rsidRDefault="00BC16AB" w:rsidP="00600AB7">
      <w:pPr>
        <w:pStyle w:val="Fotnot"/>
        <w:ind w:left="1440"/>
      </w:pPr>
      <w:r>
        <w:t>TISCHLER, UTE m.fl.,Oikos und Eigenbau, Schöne Aussichten - Verein zur Förderung Kultur e.V. Berlin (</w:t>
      </w:r>
      <w:r w:rsidR="005C6B2C">
        <w:t>katalog</w:t>
      </w:r>
      <w:r>
        <w:t>)</w:t>
      </w:r>
    </w:p>
    <w:p w14:paraId="29F734F2" w14:textId="77777777" w:rsidR="00BC16AB" w:rsidRDefault="00BC16AB">
      <w:pPr>
        <w:pStyle w:val="Fotnot"/>
      </w:pPr>
      <w:r>
        <w:tab/>
        <w:t xml:space="preserve"> </w:t>
      </w:r>
      <w:r>
        <w:tab/>
      </w:r>
      <w:r>
        <w:tab/>
        <w:t xml:space="preserve"> </w:t>
      </w:r>
      <w:r>
        <w:tab/>
      </w:r>
    </w:p>
    <w:p w14:paraId="0BB702BB" w14:textId="77777777" w:rsidR="00BC16AB" w:rsidRDefault="00BC16AB" w:rsidP="00600AB7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1993</w:t>
      </w:r>
      <w:r w:rsidR="00600AB7">
        <w:tab/>
      </w:r>
      <w:r w:rsidR="00600AB7">
        <w:tab/>
      </w:r>
      <w:r>
        <w:t>CORNELL, PETER, Alla namn,  Moderna Museet  (</w:t>
      </w:r>
      <w:r w:rsidR="005C6B2C">
        <w:t>egen katalog</w:t>
      </w:r>
      <w:r>
        <w:t xml:space="preserve">) </w:t>
      </w:r>
    </w:p>
    <w:p w14:paraId="06F0791C" w14:textId="77777777" w:rsidR="00BC16AB" w:rsidRPr="00093EAF" w:rsidRDefault="00600AB7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>
        <w:tab/>
      </w:r>
      <w:r>
        <w:tab/>
      </w:r>
      <w:r w:rsidR="00BC16AB" w:rsidRPr="00093EAF">
        <w:rPr>
          <w:lang w:val="en-US"/>
        </w:rPr>
        <w:t>LUX, HARM, Anders Widoff,</w:t>
      </w:r>
      <w:r w:rsidR="005C6B2C" w:rsidRPr="00093EAF">
        <w:rPr>
          <w:lang w:val="en-US"/>
        </w:rPr>
        <w:t xml:space="preserve"> </w:t>
      </w:r>
      <w:r w:rsidR="00BC16AB" w:rsidRPr="00093EAF">
        <w:rPr>
          <w:lang w:val="en-US"/>
        </w:rPr>
        <w:t>ciel, Shedhalle, Zürich (</w:t>
      </w:r>
      <w:r w:rsidR="005C6B2C" w:rsidRPr="00093EAF">
        <w:rPr>
          <w:lang w:val="en-US"/>
        </w:rPr>
        <w:t>katalog</w:t>
      </w:r>
      <w:r w:rsidR="00BC16AB" w:rsidRPr="00093EAF">
        <w:rPr>
          <w:lang w:val="en-US"/>
        </w:rPr>
        <w:t>)</w:t>
      </w:r>
    </w:p>
    <w:p w14:paraId="5262CAFD" w14:textId="77777777" w:rsidR="00BC16AB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0"/>
        </w:rPr>
      </w:pPr>
      <w:r w:rsidRPr="00093EAF">
        <w:rPr>
          <w:sz w:val="20"/>
          <w:lang w:val="en-US"/>
        </w:rPr>
        <w:t xml:space="preserve">SANDQUIST, TOM, Langsamme Heimkehr, Anders Widoff in Berlin,. </w:t>
      </w:r>
      <w:r>
        <w:rPr>
          <w:sz w:val="20"/>
        </w:rPr>
        <w:t>Moss and Stockholm, SIKSI 2/93</w:t>
      </w:r>
    </w:p>
    <w:p w14:paraId="33121F02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SANDQUIST, TOM, Langsamme Heimkehr; Anders Widoffs tyska höst, Material 13/93</w:t>
      </w:r>
    </w:p>
    <w:p w14:paraId="593C540F" w14:textId="77777777" w:rsidR="00BC16AB" w:rsidRDefault="00BC16AB">
      <w:pPr>
        <w:pStyle w:val="Fotnot"/>
      </w:pPr>
      <w:r>
        <w:tab/>
      </w:r>
    </w:p>
    <w:p w14:paraId="7A71B676" w14:textId="77777777" w:rsidR="00BC16AB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0"/>
        </w:rPr>
        <w:t>1992</w:t>
      </w:r>
      <w:r w:rsidR="00600AB7"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LIND, INGELA, Anders Widoff / TANNERT, CHRISTOPH, Versionen des Karrees/ Versions of the Square, Künstlerhaus Bethania (</w:t>
      </w:r>
      <w:r w:rsidR="005C6B2C">
        <w:rPr>
          <w:sz w:val="20"/>
        </w:rPr>
        <w:t>egen katalog</w:t>
      </w:r>
      <w:r>
        <w:rPr>
          <w:sz w:val="20"/>
        </w:rPr>
        <w:t>)</w:t>
      </w:r>
    </w:p>
    <w:p w14:paraId="7771C619" w14:textId="77777777" w:rsidR="00BC16AB" w:rsidRDefault="00BC16AB" w:rsidP="00600AB7">
      <w:pPr>
        <w:pStyle w:val="Fotnot"/>
        <w:ind w:left="1440"/>
      </w:pPr>
      <w:r>
        <w:t>OKNER,LARS, Alldeles Nyss - Fyra program om den svenska konsten efter andra värlskriget, SVT1</w:t>
      </w:r>
      <w:r>
        <w:tab/>
      </w:r>
    </w:p>
    <w:p w14:paraId="62C9A963" w14:textId="77777777" w:rsidR="00BC16AB" w:rsidRPr="00093EAF" w:rsidRDefault="00BC16AB" w:rsidP="00600AB7">
      <w:pPr>
        <w:pStyle w:val="Fotnot"/>
        <w:ind w:left="1440"/>
        <w:rPr>
          <w:lang w:val="en-US"/>
        </w:rPr>
      </w:pPr>
      <w:r w:rsidRPr="00093EAF">
        <w:rPr>
          <w:lang w:val="en-US"/>
        </w:rPr>
        <w:t xml:space="preserve">STRAKA, BARBARA, Collective Memory, Rauma Biennale Balticum 1992, Rauma Art </w:t>
      </w:r>
      <w:r w:rsidR="00600AB7" w:rsidRPr="00093EAF">
        <w:rPr>
          <w:lang w:val="en-US"/>
        </w:rPr>
        <w:t xml:space="preserve">   </w:t>
      </w:r>
      <w:r w:rsidRPr="00093EAF">
        <w:rPr>
          <w:lang w:val="en-US"/>
        </w:rPr>
        <w:t>Museum</w:t>
      </w:r>
      <w:r w:rsidRPr="00093EAF">
        <w:rPr>
          <w:lang w:val="en-US"/>
        </w:rPr>
        <w:tab/>
      </w:r>
      <w:r w:rsidRPr="00093EAF">
        <w:rPr>
          <w:lang w:val="en-US"/>
        </w:rPr>
        <w:tab/>
      </w:r>
    </w:p>
    <w:p w14:paraId="6D7421FD" w14:textId="77777777" w:rsidR="00BC16AB" w:rsidRDefault="00600AB7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93EAF">
        <w:rPr>
          <w:lang w:val="en-US"/>
        </w:rPr>
        <w:tab/>
      </w:r>
      <w:r w:rsidRPr="00093EAF">
        <w:rPr>
          <w:lang w:val="en-US"/>
        </w:rPr>
        <w:tab/>
      </w:r>
      <w:r w:rsidR="00BC16AB">
        <w:t>WALLENSTEIN, SVEN-OLOF, VAN DER HEEG, ERIK , Anders Widoff, Material 6/92</w:t>
      </w:r>
      <w:r w:rsidR="00BC16AB">
        <w:tab/>
      </w:r>
    </w:p>
    <w:p w14:paraId="1B48DDC0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556FC586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1991</w:t>
      </w:r>
      <w:r w:rsidR="00600AB7"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 xml:space="preserve">BIRNBAUM, DANIEL,  färger jag inte vet, människor jag inte känner, Kris 43-44/1991  </w:t>
      </w:r>
    </w:p>
    <w:p w14:paraId="3BF9770D" w14:textId="77777777" w:rsidR="00BC16AB" w:rsidRDefault="00BC16AB" w:rsidP="00B56EA4">
      <w:pPr>
        <w:pStyle w:val="Fotnot"/>
        <w:ind w:left="1440"/>
      </w:pPr>
      <w:r>
        <w:lastRenderedPageBreak/>
        <w:t>SANDQUIST, GERTRUD, Det neo-klassistiska projektet/ The Neo-Classical Project, SIKSI 1/91</w:t>
      </w:r>
      <w:r>
        <w:tab/>
      </w:r>
      <w:r>
        <w:tab/>
      </w:r>
    </w:p>
    <w:p w14:paraId="6C59119A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30051FA8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1990</w:t>
      </w:r>
      <w:r w:rsidR="00600AB7"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SANDQUIST, GERTRUD, Wiener Secession (</w:t>
      </w:r>
      <w:r w:rsidR="005C6B2C">
        <w:rPr>
          <w:sz w:val="20"/>
        </w:rPr>
        <w:t>egen katalog</w:t>
      </w:r>
      <w:r>
        <w:rPr>
          <w:sz w:val="20"/>
        </w:rPr>
        <w:t>)</w:t>
      </w:r>
    </w:p>
    <w:p w14:paraId="4F9C3A49" w14:textId="77777777" w:rsidR="00BC16AB" w:rsidRPr="00093EAF" w:rsidRDefault="00BC16AB" w:rsidP="00600AB7">
      <w:pPr>
        <w:pStyle w:val="Fotnot"/>
        <w:ind w:left="720" w:firstLine="720"/>
        <w:rPr>
          <w:lang w:val="en-US"/>
        </w:rPr>
      </w:pPr>
      <w:r w:rsidRPr="00093EAF">
        <w:rPr>
          <w:lang w:val="en-US"/>
        </w:rPr>
        <w:t>FEUK, DOUGLAS, Photograp</w:t>
      </w:r>
      <w:r w:rsidR="003A7932" w:rsidRPr="00093EAF">
        <w:rPr>
          <w:lang w:val="en-US"/>
        </w:rPr>
        <w:t>hy into Art</w:t>
      </w:r>
      <w:r w:rsidR="003A7932" w:rsidRPr="00093EAF">
        <w:rPr>
          <w:lang w:val="en-US"/>
        </w:rPr>
        <w:tab/>
        <w:t>SIKSI 1/90</w:t>
      </w:r>
      <w:r w:rsidR="003A7932" w:rsidRPr="00093EAF">
        <w:rPr>
          <w:lang w:val="en-US"/>
        </w:rPr>
        <w:tab/>
      </w:r>
      <w:r w:rsidR="003A7932" w:rsidRPr="00093EAF">
        <w:rPr>
          <w:lang w:val="en-US"/>
        </w:rPr>
        <w:tab/>
      </w:r>
      <w:r w:rsidR="003A7932" w:rsidRPr="00093EAF">
        <w:rPr>
          <w:lang w:val="en-US"/>
        </w:rPr>
        <w:tab/>
        <w:t xml:space="preserve"> </w:t>
      </w:r>
      <w:r w:rsidR="003A7932" w:rsidRPr="00093EAF">
        <w:rPr>
          <w:lang w:val="en-US"/>
        </w:rPr>
        <w:br/>
      </w:r>
      <w:r w:rsidR="003A7932" w:rsidRPr="00093EAF">
        <w:rPr>
          <w:lang w:val="en-US"/>
        </w:rPr>
        <w:tab/>
        <w:t xml:space="preserve"> </w:t>
      </w:r>
      <w:r w:rsidR="003A7932" w:rsidRPr="00093EAF">
        <w:rPr>
          <w:lang w:val="en-US"/>
        </w:rPr>
        <w:tab/>
        <w:t xml:space="preserve"> </w:t>
      </w:r>
      <w:r w:rsidRPr="00093EAF">
        <w:rPr>
          <w:lang w:val="en-US"/>
        </w:rPr>
        <w:t xml:space="preserve"> </w:t>
      </w:r>
      <w:r w:rsidRPr="00093EAF">
        <w:rPr>
          <w:lang w:val="en-US"/>
        </w:rPr>
        <w:tab/>
      </w:r>
    </w:p>
    <w:p w14:paraId="3774DC96" w14:textId="77777777" w:rsidR="00BC16AB" w:rsidRPr="00093EAF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lang w:val="en-US"/>
        </w:rPr>
      </w:pPr>
      <w:r w:rsidRPr="00093EAF">
        <w:rPr>
          <w:sz w:val="20"/>
          <w:lang w:val="en-US"/>
        </w:rPr>
        <w:t>1989</w:t>
      </w:r>
      <w:r w:rsidR="00600AB7" w:rsidRPr="00093EAF">
        <w:rPr>
          <w:sz w:val="20"/>
          <w:lang w:val="en-US"/>
        </w:rPr>
        <w:tab/>
      </w:r>
      <w:r w:rsidR="00600AB7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BOULET, ROGER, The Power of Nature, the Nature of Art, Equinox: Aspects of Swedish Art, The Edmonton Art Gallery (</w:t>
      </w:r>
      <w:r w:rsidR="005C6B2C" w:rsidRPr="00093EAF">
        <w:rPr>
          <w:sz w:val="20"/>
          <w:lang w:val="en-US"/>
        </w:rPr>
        <w:t>katalog</w:t>
      </w:r>
      <w:r w:rsidRPr="00093EAF">
        <w:rPr>
          <w:sz w:val="20"/>
          <w:lang w:val="en-US"/>
        </w:rPr>
        <w:t>)</w:t>
      </w:r>
    </w:p>
    <w:p w14:paraId="193F26B5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26BCBAC8" w14:textId="77777777" w:rsidR="00BC16AB" w:rsidRPr="00600AB7" w:rsidRDefault="00BC16AB" w:rsidP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</w:rPr>
      </w:pPr>
      <w:r>
        <w:rPr>
          <w:sz w:val="20"/>
        </w:rPr>
        <w:t>1988</w:t>
      </w:r>
      <w:r w:rsidR="00600AB7">
        <w:rPr>
          <w:sz w:val="20"/>
        </w:rPr>
        <w:tab/>
      </w:r>
      <w:r w:rsidR="00600AB7">
        <w:rPr>
          <w:sz w:val="20"/>
        </w:rPr>
        <w:tab/>
      </w:r>
      <w:r w:rsidRPr="005C6B2C">
        <w:rPr>
          <w:sz w:val="20"/>
        </w:rPr>
        <w:t>GRANATH, OLLE, Ljus och delirium/ Light and Delirium, 4 Artistas, 4 Medias (</w:t>
      </w:r>
      <w:r w:rsidR="005C6B2C">
        <w:rPr>
          <w:sz w:val="20"/>
        </w:rPr>
        <w:t>katalog</w:t>
      </w:r>
      <w:r w:rsidRPr="005C6B2C">
        <w:rPr>
          <w:sz w:val="20"/>
        </w:rPr>
        <w:t>)</w:t>
      </w:r>
      <w:r>
        <w:tab/>
      </w:r>
    </w:p>
    <w:p w14:paraId="72758688" w14:textId="2F42CC1E" w:rsidR="00C714AC" w:rsidRDefault="00BC16AB" w:rsidP="00B503AC">
      <w:pPr>
        <w:pStyle w:val="Fotnot"/>
        <w:ind w:left="720" w:firstLine="720"/>
      </w:pPr>
      <w:r>
        <w:t>WIDOFF, ANDERS, Jag är den som lyssnar, Galerie Leger 1988 (</w:t>
      </w:r>
      <w:r w:rsidR="005C6B2C">
        <w:t>egen katalog</w:t>
      </w:r>
      <w:r w:rsidR="00B503AC">
        <w:t>)</w:t>
      </w:r>
    </w:p>
    <w:p w14:paraId="06436C68" w14:textId="63A28422" w:rsidR="00C714AC" w:rsidRDefault="00C71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21A4EE6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46518DB1" w14:textId="77777777" w:rsidR="00BC16AB" w:rsidRDefault="00600AB7" w:rsidP="00FB1BDE">
      <w:pPr>
        <w:pStyle w:val="Rubrik3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FB1BDE">
        <w:rPr>
          <w:rFonts w:ascii="Helvetica" w:hAnsi="Helvetica"/>
        </w:rPr>
        <w:t>REPRESENTERAD</w:t>
      </w:r>
    </w:p>
    <w:p w14:paraId="41B5ABB9" w14:textId="77777777" w:rsidR="00FB1BDE" w:rsidRPr="00FB1BDE" w:rsidRDefault="00FB1BDE" w:rsidP="00FB1BDE"/>
    <w:p w14:paraId="7189C2AD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Beckers Konstsamling, Stockholm</w:t>
      </w:r>
    </w:p>
    <w:p w14:paraId="4CFE6B52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Bonniers Konstsamling, Stockholm</w:t>
      </w:r>
    </w:p>
    <w:p w14:paraId="57680806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 w:rsidR="00A602C1" w:rsidRPr="00093EAF">
        <w:rPr>
          <w:sz w:val="20"/>
          <w:lang w:val="en-US"/>
        </w:rPr>
        <w:t>Drottningholms Teatermuseu</w:t>
      </w:r>
      <w:r w:rsidR="00BC16AB" w:rsidRPr="00093EAF">
        <w:rPr>
          <w:sz w:val="20"/>
          <w:lang w:val="en-US"/>
        </w:rPr>
        <w:t>m, Stockholm</w:t>
      </w:r>
    </w:p>
    <w:p w14:paraId="4D08A2D9" w14:textId="77777777" w:rsidR="00BC16AB" w:rsidRPr="00093EAF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  <w:lang w:val="en-US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 w:rsidRPr="00093EAF">
        <w:rPr>
          <w:sz w:val="20"/>
          <w:lang w:val="en-US"/>
        </w:rPr>
        <w:t>Fredrik Roos Collection, Rooseum, Malmö</w:t>
      </w:r>
    </w:p>
    <w:p w14:paraId="5F5C4269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ab/>
      </w:r>
      <w:r w:rsidR="00BC16AB">
        <w:rPr>
          <w:sz w:val="20"/>
        </w:rPr>
        <w:t>Helsingborgs Museum, Helsingborg</w:t>
      </w:r>
    </w:p>
    <w:p w14:paraId="716C9F57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Gävle Museum, Gävle</w:t>
      </w:r>
    </w:p>
    <w:p w14:paraId="6F29CDB4" w14:textId="4BC82662" w:rsidR="00F17BA6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17BA6">
        <w:rPr>
          <w:sz w:val="20"/>
        </w:rPr>
        <w:t>G</w:t>
      </w:r>
      <w:r w:rsidR="00963613">
        <w:rPr>
          <w:sz w:val="20"/>
        </w:rPr>
        <w:t xml:space="preserve">öteborgs Konstmuseum, Göteborg </w:t>
      </w:r>
    </w:p>
    <w:p w14:paraId="31C57165" w14:textId="77777777" w:rsidR="00BC16AB" w:rsidRDefault="00600AB7">
      <w:pPr>
        <w:pStyle w:val="Fotno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 w:rsidR="00BC16AB">
        <w:t>Moderna Museet, Stockholm</w:t>
      </w:r>
    </w:p>
    <w:p w14:paraId="7E9C0508" w14:textId="28472E85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Museet for Samtidskunst, Oslo</w:t>
      </w:r>
      <w:r w:rsidR="00451306">
        <w:rPr>
          <w:sz w:val="20"/>
        </w:rPr>
        <w:t>, Norge</w:t>
      </w:r>
    </w:p>
    <w:p w14:paraId="4279FFD6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Malmö Museum, Malmö</w:t>
      </w:r>
    </w:p>
    <w:p w14:paraId="5D589F5D" w14:textId="3B010539" w:rsidR="00BC16AB" w:rsidRDefault="00E303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Norrköpings Konstmuseum, Norrköping</w:t>
      </w:r>
    </w:p>
    <w:p w14:paraId="2BE69ED5" w14:textId="6FE5DD94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Statens Konstråd</w:t>
      </w:r>
    </w:p>
    <w:p w14:paraId="60725852" w14:textId="4A6C5F40" w:rsidR="00451306" w:rsidRDefault="00451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Sörlandets Kunstmuseum, Kristiansand, Norge</w:t>
      </w:r>
    </w:p>
    <w:p w14:paraId="4968285F" w14:textId="053159D0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16AB">
        <w:rPr>
          <w:sz w:val="20"/>
        </w:rPr>
        <w:t>Vida Museum, Borgholm</w:t>
      </w:r>
    </w:p>
    <w:p w14:paraId="514F3F94" w14:textId="5F4C6AE9" w:rsidR="00D14313" w:rsidRDefault="00D14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Värmlands Museum, Karlstad</w:t>
      </w:r>
    </w:p>
    <w:p w14:paraId="1A3DF225" w14:textId="413B0997" w:rsidR="00D64DD9" w:rsidRDefault="00D6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Convector</w:t>
      </w:r>
    </w:p>
    <w:p w14:paraId="3BE199EE" w14:textId="417606B2" w:rsidR="00BC16AB" w:rsidRDefault="00D6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Jeanette Bonniers samlingar</w:t>
      </w:r>
    </w:p>
    <w:p w14:paraId="29588E94" w14:textId="6FCCDCF1" w:rsidR="007C10C1" w:rsidRDefault="007C1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Gerhard Bonniers samlingar</w:t>
      </w:r>
    </w:p>
    <w:p w14:paraId="10EBCF22" w14:textId="34909CED" w:rsidR="00D64DD9" w:rsidRDefault="00D6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Sveriges Radios samlingar</w:t>
      </w:r>
    </w:p>
    <w:p w14:paraId="58C60072" w14:textId="3F0BFB2B" w:rsidR="00D64DD9" w:rsidRDefault="00D6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Lasse Åbergs Museum</w:t>
      </w:r>
    </w:p>
    <w:p w14:paraId="62028166" w14:textId="152AFEB3" w:rsidR="007C10C1" w:rsidRDefault="007C1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Statens Konstråd</w:t>
      </w:r>
    </w:p>
    <w:p w14:paraId="6BDF98F8" w14:textId="77777777" w:rsidR="007C10C1" w:rsidRDefault="007C1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BFC6238" w14:textId="426A6590" w:rsidR="007C10C1" w:rsidRDefault="007C1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Ett </w:t>
      </w:r>
      <w:r w:rsidR="00D14313">
        <w:rPr>
          <w:sz w:val="20"/>
        </w:rPr>
        <w:t>flertal</w:t>
      </w:r>
      <w:r>
        <w:rPr>
          <w:sz w:val="20"/>
        </w:rPr>
        <w:t xml:space="preserve"> kommuner och landsting</w:t>
      </w:r>
    </w:p>
    <w:p w14:paraId="58DB1BFF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  <w:r>
        <w:rPr>
          <w:sz w:val="20"/>
        </w:rPr>
        <w:tab/>
      </w:r>
    </w:p>
    <w:p w14:paraId="68CDEBFD" w14:textId="2F6C82E3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FB1BDE">
        <w:rPr>
          <w:b/>
          <w:sz w:val="20"/>
        </w:rPr>
        <w:t>STIPENDIER I URVAL</w:t>
      </w:r>
    </w:p>
    <w:p w14:paraId="70E61B39" w14:textId="46AF54F7" w:rsidR="002669EF" w:rsidRDefault="00266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4F5B59ED" w14:textId="6C0FCD3F" w:rsidR="002669EF" w:rsidRPr="002669EF" w:rsidRDefault="00266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2669EF">
        <w:rPr>
          <w:sz w:val="20"/>
        </w:rPr>
        <w:t>2019</w:t>
      </w:r>
      <w:r w:rsidRPr="002669EF">
        <w:rPr>
          <w:sz w:val="20"/>
        </w:rPr>
        <w:tab/>
      </w:r>
      <w:r w:rsidRPr="002669EF">
        <w:rPr>
          <w:sz w:val="20"/>
        </w:rPr>
        <w:tab/>
        <w:t>Längmanska fonden</w:t>
      </w:r>
    </w:p>
    <w:p w14:paraId="281E52CE" w14:textId="2E5B7677" w:rsidR="00C714AC" w:rsidRDefault="00C71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05DC6D9A" w14:textId="67917F20" w:rsidR="00C714AC" w:rsidRPr="00C714AC" w:rsidRDefault="00C71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C714AC">
        <w:rPr>
          <w:sz w:val="20"/>
        </w:rPr>
        <w:t>2018</w:t>
      </w:r>
      <w:r w:rsidRPr="00C714AC">
        <w:rPr>
          <w:sz w:val="20"/>
        </w:rPr>
        <w:tab/>
      </w:r>
      <w:r w:rsidRPr="00C714AC">
        <w:rPr>
          <w:sz w:val="20"/>
        </w:rPr>
        <w:tab/>
        <w:t>Cité des Arts, Paris, Frankrike</w:t>
      </w:r>
    </w:p>
    <w:p w14:paraId="3EE32765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2B6B2968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2009  </w:t>
      </w:r>
      <w:r w:rsidR="009B717F">
        <w:rPr>
          <w:sz w:val="20"/>
        </w:rPr>
        <w:tab/>
      </w:r>
      <w:r w:rsidR="00600AB7">
        <w:rPr>
          <w:sz w:val="20"/>
        </w:rPr>
        <w:tab/>
      </w:r>
      <w:r w:rsidR="000D4C15">
        <w:rPr>
          <w:sz w:val="20"/>
        </w:rPr>
        <w:t>Statlig i</w:t>
      </w:r>
      <w:r w:rsidR="0025111A">
        <w:rPr>
          <w:sz w:val="20"/>
        </w:rPr>
        <w:t xml:space="preserve">nkomstgaranti, Konstnärsnämnden </w:t>
      </w:r>
    </w:p>
    <w:p w14:paraId="49203AD8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47E55EB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1997 </w:t>
      </w:r>
      <w:r w:rsidR="009B717F">
        <w:rPr>
          <w:sz w:val="20"/>
        </w:rPr>
        <w:tab/>
      </w:r>
      <w:r w:rsidR="00600AB7">
        <w:rPr>
          <w:sz w:val="20"/>
        </w:rPr>
        <w:tab/>
      </w:r>
      <w:r w:rsidR="00A602C1">
        <w:rPr>
          <w:sz w:val="20"/>
        </w:rPr>
        <w:t xml:space="preserve">Edstrandska </w:t>
      </w:r>
      <w:r w:rsidR="0025111A">
        <w:rPr>
          <w:sz w:val="20"/>
        </w:rPr>
        <w:t>Stipendiet</w:t>
      </w:r>
      <w:r w:rsidR="000D4C15">
        <w:rPr>
          <w:sz w:val="20"/>
        </w:rPr>
        <w:t>, Malmö</w:t>
      </w:r>
    </w:p>
    <w:p w14:paraId="2DB31654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4A6C5507" w14:textId="77777777" w:rsidR="00BC16AB" w:rsidRDefault="00BC16AB" w:rsidP="009B717F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</w:r>
      <w:r w:rsidR="00600AB7">
        <w:rPr>
          <w:sz w:val="20"/>
        </w:rPr>
        <w:tab/>
      </w:r>
      <w:r w:rsidR="0025111A">
        <w:rPr>
          <w:sz w:val="20"/>
        </w:rPr>
        <w:t>10-årigt arbetsstipendium, Konstnärsnämnden</w:t>
      </w:r>
    </w:p>
    <w:p w14:paraId="3906D671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EC196D7" w14:textId="7736E1BA" w:rsidR="00BC16AB" w:rsidRDefault="00BC16AB" w:rsidP="007F09E5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Künstlerhaus Bethanien, Berlin</w:t>
      </w:r>
      <w:r w:rsidR="000D4C15">
        <w:rPr>
          <w:sz w:val="20"/>
        </w:rPr>
        <w:t>, Tyskland</w:t>
      </w:r>
      <w:r w:rsidR="009B717F">
        <w:rPr>
          <w:sz w:val="20"/>
        </w:rPr>
        <w:tab/>
      </w:r>
      <w:r w:rsidR="00600AB7">
        <w:rPr>
          <w:sz w:val="20"/>
        </w:rPr>
        <w:tab/>
      </w:r>
    </w:p>
    <w:p w14:paraId="43C4A945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6E9DC025" w14:textId="57126198" w:rsidR="007F09E5" w:rsidRDefault="007F09E5">
      <w:pPr>
        <w:rPr>
          <w:sz w:val="20"/>
        </w:rPr>
      </w:pPr>
      <w:r>
        <w:rPr>
          <w:sz w:val="20"/>
        </w:rPr>
        <w:t>1991</w:t>
      </w:r>
      <w:r w:rsidR="00BC16AB"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Overbeck-stipendiet, Lübeck, Tyskland</w:t>
      </w:r>
    </w:p>
    <w:p w14:paraId="6A9E9CDF" w14:textId="34E1420E" w:rsidR="00BC16AB" w:rsidRDefault="00BC16AB" w:rsidP="007F09E5">
      <w:pPr>
        <w:ind w:left="720" w:firstLine="720"/>
        <w:rPr>
          <w:sz w:val="20"/>
        </w:rPr>
      </w:pPr>
      <w:r>
        <w:rPr>
          <w:sz w:val="20"/>
        </w:rPr>
        <w:t xml:space="preserve">Beckers </w:t>
      </w:r>
      <w:r w:rsidR="0025111A">
        <w:rPr>
          <w:sz w:val="20"/>
        </w:rPr>
        <w:t>Konstnärsstipendium</w:t>
      </w:r>
      <w:r w:rsidR="000D4C15">
        <w:rPr>
          <w:sz w:val="20"/>
        </w:rPr>
        <w:t>, Stockholm</w:t>
      </w:r>
    </w:p>
    <w:p w14:paraId="10B0FFDD" w14:textId="309D6933" w:rsidR="000D4C15" w:rsidRDefault="000D4C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21D99C40" w14:textId="344C0B1B" w:rsidR="00B503AC" w:rsidRDefault="00B50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6452EC10" w14:textId="5C37192C" w:rsidR="00B503AC" w:rsidRDefault="00B50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48CD9463" w14:textId="77777777" w:rsidR="00B503AC" w:rsidRDefault="00B50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1548BFC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538B466B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 w:rsidR="00FB1BDE">
        <w:rPr>
          <w:b/>
          <w:sz w:val="20"/>
        </w:rPr>
        <w:t>OFFENTLIGA ARBETEN</w:t>
      </w:r>
      <w:r w:rsidR="000D4C15">
        <w:rPr>
          <w:b/>
          <w:sz w:val="20"/>
        </w:rPr>
        <w:t xml:space="preserve"> i URVAL</w:t>
      </w:r>
    </w:p>
    <w:p w14:paraId="21196B16" w14:textId="77777777" w:rsidR="00A602C1" w:rsidRDefault="00A60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672DFA44" w14:textId="77777777" w:rsidR="00A602C1" w:rsidRPr="00FC12EC" w:rsidRDefault="00A60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FC12EC">
        <w:rPr>
          <w:sz w:val="20"/>
        </w:rPr>
        <w:t>2013</w:t>
      </w:r>
      <w:r w:rsidR="009B717F">
        <w:rPr>
          <w:sz w:val="20"/>
        </w:rPr>
        <w:tab/>
      </w:r>
      <w:r w:rsidR="00600AB7">
        <w:rPr>
          <w:sz w:val="20"/>
        </w:rPr>
        <w:tab/>
      </w:r>
      <w:r w:rsidR="00B06D76">
        <w:rPr>
          <w:sz w:val="20"/>
        </w:rPr>
        <w:t xml:space="preserve">KÄNSLA. ERFARENHET. </w:t>
      </w:r>
      <w:r w:rsidR="00AC0529">
        <w:rPr>
          <w:sz w:val="20"/>
        </w:rPr>
        <w:t>ARIEL (</w:t>
      </w:r>
      <w:r w:rsidR="00B06D76">
        <w:rPr>
          <w:sz w:val="20"/>
        </w:rPr>
        <w:t>OMSTÄNDIGHETER</w:t>
      </w:r>
      <w:r w:rsidR="00AC0529">
        <w:rPr>
          <w:sz w:val="20"/>
        </w:rPr>
        <w:t>)</w:t>
      </w:r>
      <w:r w:rsidRPr="00FC12EC">
        <w:rPr>
          <w:sz w:val="20"/>
        </w:rPr>
        <w:t>. Psykiatrins Hus, Uppsala</w:t>
      </w:r>
    </w:p>
    <w:p w14:paraId="69E6E349" w14:textId="77777777" w:rsidR="00BC16AB" w:rsidRDefault="00BC16AB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9AA4687" w14:textId="77777777" w:rsidR="00BC16AB" w:rsidRDefault="00BC16AB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2005</w:t>
      </w:r>
      <w:r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MARIA</w:t>
      </w:r>
      <w:r w:rsidR="00FB1BDE">
        <w:rPr>
          <w:sz w:val="20"/>
        </w:rPr>
        <w:t>, ÅTERKOMSTEN, Uppsala Domkyrka, Uppsala</w:t>
      </w:r>
    </w:p>
    <w:p w14:paraId="74608F2B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37615491" w14:textId="56007A8D" w:rsidR="00BC16AB" w:rsidRPr="009B717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2003    </w:t>
      </w:r>
      <w:r w:rsidR="00F454E8">
        <w:rPr>
          <w:sz w:val="20"/>
        </w:rPr>
        <w:tab/>
      </w:r>
      <w:r w:rsidR="009B717F">
        <w:rPr>
          <w:sz w:val="20"/>
        </w:rPr>
        <w:tab/>
      </w:r>
      <w:r>
        <w:rPr>
          <w:sz w:val="20"/>
        </w:rPr>
        <w:t>I HEAR YOUR NAME (THE CAVE)</w:t>
      </w:r>
      <w:r w:rsidR="00FB1BDE">
        <w:rPr>
          <w:sz w:val="20"/>
        </w:rPr>
        <w:t>, Vara Konserthus, Vara,</w:t>
      </w:r>
    </w:p>
    <w:p w14:paraId="2BF6008A" w14:textId="77777777" w:rsidR="00BC16AB" w:rsidRDefault="00BC16AB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177F7B03" w14:textId="77777777" w:rsidR="009B717F" w:rsidRDefault="00BC16AB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2002   </w:t>
      </w:r>
      <w:r w:rsidR="009B717F"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ÖPPPEN TID, Haninge</w:t>
      </w:r>
      <w:r w:rsidR="00FB1BDE">
        <w:rPr>
          <w:sz w:val="20"/>
        </w:rPr>
        <w:t xml:space="preserve"> Kulturhus, Haninge</w:t>
      </w:r>
    </w:p>
    <w:p w14:paraId="109EE381" w14:textId="77777777" w:rsidR="00BC16AB" w:rsidRDefault="00BC16AB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3A8A954B" w14:textId="77777777" w:rsidR="00BC16AB" w:rsidRDefault="009B717F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</w:r>
      <w:r w:rsidR="00600AB7">
        <w:rPr>
          <w:sz w:val="20"/>
        </w:rPr>
        <w:tab/>
      </w:r>
      <w:r w:rsidR="00BC16AB">
        <w:rPr>
          <w:sz w:val="20"/>
        </w:rPr>
        <w:t>REFEREN</w:t>
      </w:r>
      <w:r w:rsidR="00FB1BDE">
        <w:rPr>
          <w:sz w:val="20"/>
        </w:rPr>
        <w:t>S, Landstinget,</w:t>
      </w:r>
      <w:r w:rsidR="00BC16AB">
        <w:rPr>
          <w:sz w:val="20"/>
        </w:rPr>
        <w:t xml:space="preserve"> Stockholm  </w:t>
      </w:r>
    </w:p>
    <w:p w14:paraId="718E3862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 xml:space="preserve"> </w:t>
      </w:r>
    </w:p>
    <w:p w14:paraId="7815F525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</w:p>
    <w:p w14:paraId="7D6A7BDB" w14:textId="77777777" w:rsidR="00BC16AB" w:rsidRDefault="00600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FB1BDE">
        <w:rPr>
          <w:b/>
          <w:sz w:val="20"/>
        </w:rPr>
        <w:t>SCENOGRAFIER OCH KOSTYM I URVAL</w:t>
      </w:r>
    </w:p>
    <w:p w14:paraId="791E84A7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22D403DD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1991</w:t>
      </w:r>
      <w:r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RUS,  Dansgruppen Pyramiderna, Moderna Dansteatern, Stockholm</w:t>
      </w:r>
    </w:p>
    <w:p w14:paraId="3AA4FF3D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66E0ABB6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  <w:r w:rsidRPr="00093EAF">
        <w:rPr>
          <w:sz w:val="20"/>
          <w:lang w:val="en-US"/>
        </w:rPr>
        <w:t>1987</w:t>
      </w:r>
      <w:r w:rsidRPr="00093EAF">
        <w:rPr>
          <w:sz w:val="20"/>
          <w:lang w:val="en-US"/>
        </w:rPr>
        <w:tab/>
      </w:r>
      <w:r w:rsidR="00600AB7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MISANTROPEN, Stockholms Stadsteater, Stockholm</w:t>
      </w:r>
    </w:p>
    <w:p w14:paraId="54285C2D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n-US"/>
        </w:rPr>
      </w:pPr>
    </w:p>
    <w:p w14:paraId="2B651C3E" w14:textId="77777777" w:rsidR="00BC16AB" w:rsidRPr="00093EAF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  <w:lang w:val="en-US"/>
        </w:rPr>
      </w:pPr>
      <w:r w:rsidRPr="00093EAF">
        <w:rPr>
          <w:sz w:val="20"/>
          <w:lang w:val="en-US"/>
        </w:rPr>
        <w:t>1986</w:t>
      </w:r>
      <w:r w:rsidRPr="00093EAF">
        <w:rPr>
          <w:sz w:val="20"/>
          <w:lang w:val="en-US"/>
        </w:rPr>
        <w:tab/>
      </w:r>
      <w:r w:rsidR="00600AB7" w:rsidRPr="00093EAF">
        <w:rPr>
          <w:sz w:val="20"/>
          <w:lang w:val="en-US"/>
        </w:rPr>
        <w:tab/>
      </w:r>
      <w:r w:rsidRPr="00093EAF">
        <w:rPr>
          <w:sz w:val="20"/>
          <w:lang w:val="en-US"/>
        </w:rPr>
        <w:t>MACBETH</w:t>
      </w:r>
      <w:r w:rsidRPr="00093EAF">
        <w:rPr>
          <w:b/>
          <w:sz w:val="20"/>
          <w:lang w:val="en-US"/>
        </w:rPr>
        <w:t>,</w:t>
      </w:r>
      <w:r w:rsidRPr="00093EAF">
        <w:rPr>
          <w:sz w:val="20"/>
          <w:lang w:val="en-US"/>
        </w:rPr>
        <w:t xml:space="preserve">  Teater Scharazad, Stockholm</w:t>
      </w:r>
    </w:p>
    <w:p w14:paraId="60F92D98" w14:textId="77777777" w:rsidR="00BC16AB" w:rsidRDefault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093EAF">
        <w:rPr>
          <w:sz w:val="20"/>
          <w:lang w:val="en-US"/>
        </w:rPr>
        <w:tab/>
      </w:r>
      <w:r w:rsidR="00600AB7" w:rsidRPr="00093EAF">
        <w:rPr>
          <w:sz w:val="20"/>
          <w:lang w:val="en-US"/>
        </w:rPr>
        <w:tab/>
      </w:r>
      <w:r w:rsidR="00BC16AB">
        <w:rPr>
          <w:sz w:val="20"/>
        </w:rPr>
        <w:t>KRAPPS SISTA BAND,</w:t>
      </w:r>
      <w:r w:rsidR="00BC16AB">
        <w:rPr>
          <w:i/>
          <w:sz w:val="20"/>
        </w:rPr>
        <w:t xml:space="preserve"> </w:t>
      </w:r>
      <w:r w:rsidR="00BC16AB">
        <w:rPr>
          <w:sz w:val="20"/>
        </w:rPr>
        <w:t>Te</w:t>
      </w:r>
      <w:r w:rsidR="00A602C1">
        <w:rPr>
          <w:sz w:val="20"/>
        </w:rPr>
        <w:t>ater Vä</w:t>
      </w:r>
      <w:r w:rsidR="00BC16AB">
        <w:rPr>
          <w:sz w:val="20"/>
        </w:rPr>
        <w:t>stanå, Karlstad</w:t>
      </w:r>
      <w:r w:rsidR="00FC12EC">
        <w:rPr>
          <w:sz w:val="20"/>
        </w:rPr>
        <w:t>, Sweden</w:t>
      </w:r>
    </w:p>
    <w:p w14:paraId="52570D77" w14:textId="77777777" w:rsidR="00BC16AB" w:rsidRDefault="00BC16AB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0AC619F" w14:textId="77777777" w:rsidR="00BC16AB" w:rsidRPr="009B717F" w:rsidRDefault="00BC16AB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1984</w:t>
      </w:r>
      <w:r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FAUST, Teater Scharazad, Stockholm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02A1756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09CDFA6A" w14:textId="77777777" w:rsidR="00BC16AB" w:rsidRDefault="00BC16AB" w:rsidP="009B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1983</w:t>
      </w:r>
      <w:r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(I) SKUGGA, Dansgruppen Pyramiderna, Stockholm</w:t>
      </w:r>
    </w:p>
    <w:p w14:paraId="3E0C6284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sz w:val="20"/>
        </w:rPr>
        <w:tab/>
      </w:r>
    </w:p>
    <w:p w14:paraId="7C2C29A8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45470BB7" w14:textId="77777777" w:rsidR="00BC16AB" w:rsidRDefault="00600AB7">
      <w:pPr>
        <w:pStyle w:val="Rubrik3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FB1BDE">
        <w:rPr>
          <w:rFonts w:ascii="Helvetica" w:hAnsi="Helvetica"/>
        </w:rPr>
        <w:t>FILMER I URVAL</w:t>
      </w:r>
    </w:p>
    <w:p w14:paraId="519944B8" w14:textId="77777777" w:rsidR="00BC16AB" w:rsidRDefault="00BC16AB">
      <w:pPr>
        <w:rPr>
          <w:sz w:val="20"/>
        </w:rPr>
      </w:pPr>
    </w:p>
    <w:p w14:paraId="6F543521" w14:textId="128E114E" w:rsidR="00BC16AB" w:rsidRPr="00F454E8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1982</w:t>
      </w:r>
      <w:r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DAGAR UTAN NAMN, SVT</w:t>
      </w:r>
    </w:p>
    <w:p w14:paraId="0C8724A8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1980</w:t>
      </w:r>
      <w:r>
        <w:rPr>
          <w:sz w:val="20"/>
        </w:rPr>
        <w:tab/>
      </w:r>
      <w:r w:rsidR="00600AB7">
        <w:rPr>
          <w:sz w:val="20"/>
        </w:rPr>
        <w:tab/>
      </w:r>
      <w:r>
        <w:rPr>
          <w:sz w:val="20"/>
        </w:rPr>
        <w:t>ÖVERMÅLAREN, SVT, Folkets Bio</w:t>
      </w:r>
    </w:p>
    <w:p w14:paraId="379609A3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11FC8C6F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20A4261D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0"/>
        </w:rPr>
      </w:pPr>
    </w:p>
    <w:p w14:paraId="5456EB52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58E78E4" w14:textId="77777777" w:rsidR="00BC16AB" w:rsidRDefault="00BC16AB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5C07CF8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24873480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1F5D662" w14:textId="77777777" w:rsidR="00BC16AB" w:rsidRDefault="00BC1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F2E5D2B" w14:textId="77777777" w:rsidR="00BC16AB" w:rsidRDefault="00BC16AB">
      <w:pPr>
        <w:rPr>
          <w:sz w:val="20"/>
        </w:rPr>
      </w:pPr>
    </w:p>
    <w:sectPr w:rsidR="00BC1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00"/>
      <w:pgMar w:top="1160" w:right="1160" w:bottom="1160" w:left="11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C8A9" w14:textId="77777777" w:rsidR="00AE29DD" w:rsidRDefault="00AE29DD">
      <w:pPr>
        <w:spacing w:line="240" w:lineRule="auto"/>
      </w:pPr>
      <w:r>
        <w:separator/>
      </w:r>
    </w:p>
  </w:endnote>
  <w:endnote w:type="continuationSeparator" w:id="0">
    <w:p w14:paraId="62F8061F" w14:textId="77777777" w:rsidR="00AE29DD" w:rsidRDefault="00AE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DEB4" w14:textId="77777777" w:rsidR="008D52C2" w:rsidRDefault="008D52C2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9F23" w14:textId="77777777" w:rsidR="008D52C2" w:rsidRDefault="008D52C2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B723" w14:textId="77777777" w:rsidR="008D52C2" w:rsidRDefault="008D52C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00EF" w14:textId="77777777" w:rsidR="00AE29DD" w:rsidRDefault="00AE29DD">
      <w:pPr>
        <w:spacing w:line="240" w:lineRule="auto"/>
      </w:pPr>
      <w:r>
        <w:separator/>
      </w:r>
    </w:p>
  </w:footnote>
  <w:footnote w:type="continuationSeparator" w:id="0">
    <w:p w14:paraId="10057416" w14:textId="77777777" w:rsidR="00AE29DD" w:rsidRDefault="00AE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8372" w14:textId="77777777" w:rsidR="008D52C2" w:rsidRDefault="008D52C2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3D2D" w14:textId="77777777" w:rsidR="008D52C2" w:rsidRDefault="008D52C2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3035" w14:textId="77777777" w:rsidR="008D52C2" w:rsidRDefault="008D52C2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97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97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0"/>
    <w:lvl w:ilvl="0">
      <w:start w:val="197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98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i/>
      </w:rPr>
    </w:lvl>
  </w:abstractNum>
  <w:abstractNum w:abstractNumId="6" w15:restartNumberingAfterBreak="0">
    <w:nsid w:val="0000000A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 w15:restartNumberingAfterBreak="0">
    <w:nsid w:val="0000000B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155A63F4"/>
    <w:multiLevelType w:val="hybridMultilevel"/>
    <w:tmpl w:val="78223F20"/>
    <w:lvl w:ilvl="0" w:tplc="55FEE016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7044A"/>
    <w:multiLevelType w:val="hybridMultilevel"/>
    <w:tmpl w:val="CA4EB6BC"/>
    <w:lvl w:ilvl="0" w:tplc="EBF6AE4A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5F7EC4"/>
    <w:multiLevelType w:val="hybridMultilevel"/>
    <w:tmpl w:val="A462BD44"/>
    <w:lvl w:ilvl="0" w:tplc="0F344248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11AF0"/>
    <w:multiLevelType w:val="multilevel"/>
    <w:tmpl w:val="2006CF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1"/>
  </w:num>
  <w:num w:numId="23">
    <w:abstractNumId w:val="9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EF4"/>
    <w:rsid w:val="00024A22"/>
    <w:rsid w:val="00031A90"/>
    <w:rsid w:val="00040572"/>
    <w:rsid w:val="000423F5"/>
    <w:rsid w:val="00083466"/>
    <w:rsid w:val="00093EAF"/>
    <w:rsid w:val="0009681A"/>
    <w:rsid w:val="00097C9A"/>
    <w:rsid w:val="000D4C15"/>
    <w:rsid w:val="000F7613"/>
    <w:rsid w:val="0014072A"/>
    <w:rsid w:val="001522F2"/>
    <w:rsid w:val="00153699"/>
    <w:rsid w:val="001B1244"/>
    <w:rsid w:val="001B5532"/>
    <w:rsid w:val="001D4AE2"/>
    <w:rsid w:val="001E67EA"/>
    <w:rsid w:val="0025111A"/>
    <w:rsid w:val="002669EF"/>
    <w:rsid w:val="00270F10"/>
    <w:rsid w:val="002828E0"/>
    <w:rsid w:val="002F1A36"/>
    <w:rsid w:val="00390C57"/>
    <w:rsid w:val="003A7932"/>
    <w:rsid w:val="003D0E14"/>
    <w:rsid w:val="003E2A66"/>
    <w:rsid w:val="003F68B6"/>
    <w:rsid w:val="004146DF"/>
    <w:rsid w:val="00422634"/>
    <w:rsid w:val="00451306"/>
    <w:rsid w:val="00451C11"/>
    <w:rsid w:val="00453606"/>
    <w:rsid w:val="00474DA8"/>
    <w:rsid w:val="004A5DF4"/>
    <w:rsid w:val="00511070"/>
    <w:rsid w:val="0052141D"/>
    <w:rsid w:val="00544526"/>
    <w:rsid w:val="005A310E"/>
    <w:rsid w:val="005B7ABA"/>
    <w:rsid w:val="005C3C87"/>
    <w:rsid w:val="005C6B2C"/>
    <w:rsid w:val="005F1FCB"/>
    <w:rsid w:val="00600AB7"/>
    <w:rsid w:val="006320B6"/>
    <w:rsid w:val="00642451"/>
    <w:rsid w:val="00647FF9"/>
    <w:rsid w:val="006766B3"/>
    <w:rsid w:val="00682C4B"/>
    <w:rsid w:val="007055FA"/>
    <w:rsid w:val="007142C2"/>
    <w:rsid w:val="007239D0"/>
    <w:rsid w:val="00726DE3"/>
    <w:rsid w:val="00730113"/>
    <w:rsid w:val="007310B7"/>
    <w:rsid w:val="00763E7C"/>
    <w:rsid w:val="00772B48"/>
    <w:rsid w:val="007776C5"/>
    <w:rsid w:val="00781178"/>
    <w:rsid w:val="007B2C5C"/>
    <w:rsid w:val="007C10C1"/>
    <w:rsid w:val="007C6A75"/>
    <w:rsid w:val="007D29DC"/>
    <w:rsid w:val="007F09E5"/>
    <w:rsid w:val="0082486A"/>
    <w:rsid w:val="00840C8D"/>
    <w:rsid w:val="008918CA"/>
    <w:rsid w:val="0089572B"/>
    <w:rsid w:val="008D52C2"/>
    <w:rsid w:val="008F717A"/>
    <w:rsid w:val="00914687"/>
    <w:rsid w:val="00924423"/>
    <w:rsid w:val="00960BF5"/>
    <w:rsid w:val="00963613"/>
    <w:rsid w:val="00985117"/>
    <w:rsid w:val="009B717F"/>
    <w:rsid w:val="009C45E1"/>
    <w:rsid w:val="009E29E1"/>
    <w:rsid w:val="00A02EF4"/>
    <w:rsid w:val="00A310F1"/>
    <w:rsid w:val="00A53799"/>
    <w:rsid w:val="00A54F60"/>
    <w:rsid w:val="00A602C1"/>
    <w:rsid w:val="00A7493D"/>
    <w:rsid w:val="00A75E42"/>
    <w:rsid w:val="00A824D7"/>
    <w:rsid w:val="00A86449"/>
    <w:rsid w:val="00AA694F"/>
    <w:rsid w:val="00AB7E0F"/>
    <w:rsid w:val="00AC0529"/>
    <w:rsid w:val="00AC0C10"/>
    <w:rsid w:val="00AE29DD"/>
    <w:rsid w:val="00AF530A"/>
    <w:rsid w:val="00B06D76"/>
    <w:rsid w:val="00B503AC"/>
    <w:rsid w:val="00B56EA4"/>
    <w:rsid w:val="00B866B0"/>
    <w:rsid w:val="00BA7AAD"/>
    <w:rsid w:val="00BC16AB"/>
    <w:rsid w:val="00C05705"/>
    <w:rsid w:val="00C25394"/>
    <w:rsid w:val="00C3572E"/>
    <w:rsid w:val="00C35E63"/>
    <w:rsid w:val="00C60C5C"/>
    <w:rsid w:val="00C62160"/>
    <w:rsid w:val="00C714AC"/>
    <w:rsid w:val="00C866A9"/>
    <w:rsid w:val="00CB0641"/>
    <w:rsid w:val="00CB3BBB"/>
    <w:rsid w:val="00CB6A3C"/>
    <w:rsid w:val="00CD110A"/>
    <w:rsid w:val="00CD302B"/>
    <w:rsid w:val="00D14313"/>
    <w:rsid w:val="00D31B47"/>
    <w:rsid w:val="00D56640"/>
    <w:rsid w:val="00D64DD9"/>
    <w:rsid w:val="00D87A04"/>
    <w:rsid w:val="00DB17FE"/>
    <w:rsid w:val="00DC5C1F"/>
    <w:rsid w:val="00E22D4A"/>
    <w:rsid w:val="00E30333"/>
    <w:rsid w:val="00E52573"/>
    <w:rsid w:val="00E656F1"/>
    <w:rsid w:val="00E735F2"/>
    <w:rsid w:val="00EE0506"/>
    <w:rsid w:val="00EE47DB"/>
    <w:rsid w:val="00F070AE"/>
    <w:rsid w:val="00F17BA6"/>
    <w:rsid w:val="00F34A74"/>
    <w:rsid w:val="00F454E8"/>
    <w:rsid w:val="00F95BC3"/>
    <w:rsid w:val="00FB1BDE"/>
    <w:rsid w:val="00FC12EC"/>
    <w:rsid w:val="00FD1BE2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B2A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" w:hAnsi="Times"/>
      <w:b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sz w:val="36"/>
    </w:rPr>
  </w:style>
  <w:style w:type="paragraph" w:styleId="Rubrik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" w:hAnsi="Times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KB">
    <w:name w:val="Normal KB"/>
    <w:rPr>
      <w:rFonts w:ascii="Geneva" w:hAnsi="Geneva"/>
      <w:color w:val="000000"/>
      <w:sz w:val="18"/>
    </w:rPr>
  </w:style>
  <w:style w:type="paragraph" w:styleId="Rubrik">
    <w:name w:val="Title"/>
    <w:basedOn w:val="Normal"/>
    <w:qFormat/>
    <w:pPr>
      <w:jc w:val="center"/>
    </w:pPr>
    <w:rPr>
      <w:b/>
      <w:sz w:val="28"/>
    </w:rPr>
  </w:style>
  <w:style w:type="paragraph" w:customStyle="1" w:styleId="Brdtext">
    <w:name w:val="Br∆dtext"/>
    <w:basedOn w:val="Normal"/>
  </w:style>
  <w:style w:type="paragraph" w:styleId="Sidfot">
    <w:name w:val="footer"/>
    <w:basedOn w:val="Normal"/>
    <w:pPr>
      <w:jc w:val="center"/>
    </w:pPr>
    <w:rPr>
      <w:i/>
    </w:rPr>
  </w:style>
  <w:style w:type="paragraph" w:customStyle="1" w:styleId="Fotnot">
    <w:name w:val="Fotnot"/>
    <w:basedOn w:val="Normal"/>
    <w:rPr>
      <w:sz w:val="20"/>
    </w:rPr>
  </w:style>
  <w:style w:type="character" w:customStyle="1" w:styleId="Fotnotsmrke">
    <w:name w:val="Fotnotsm∑rke"/>
    <w:rPr>
      <w:rFonts w:ascii="Helvetica" w:hAnsi="Helvetica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2577</Words>
  <Characters>13663</Characters>
  <Application>Microsoft Office Word</Application>
  <DocSecurity>0</DocSecurity>
  <Lines>113</Lines>
  <Paragraphs>32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    ANDERS WIDOFF</vt:lpstr>
      <vt:lpstr>        UNDERVISNING I URVAL</vt:lpstr>
      <vt:lpstr>    1997 		Gästprofessor på Konsthögskolan, Stockholm</vt:lpstr>
      <vt:lpstr>SEPARATUTSTÄLLNINGAR I URVAL SEDAN 1982</vt:lpstr>
      <vt:lpstr>        SAMLINGSUTSTÄLLNINGAR I URVAL SEDAN 1988</vt:lpstr>
      <vt:lpstr>        BIBLIOGRAFI i URVAL SEDAN 1988</vt:lpstr>
      <vt:lpstr>        REPRESENTERAD</vt:lpstr>
      <vt:lpstr>        FILMER I URVAL</vt:lpstr>
    </vt:vector>
  </TitlesOfParts>
  <Company>k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Widoff</dc:creator>
  <cp:keywords/>
  <dc:description/>
  <cp:lastModifiedBy>Anders Widoff</cp:lastModifiedBy>
  <cp:revision>36</cp:revision>
  <cp:lastPrinted>2022-02-20T12:22:00Z</cp:lastPrinted>
  <dcterms:created xsi:type="dcterms:W3CDTF">2014-10-07T16:31:00Z</dcterms:created>
  <dcterms:modified xsi:type="dcterms:W3CDTF">2022-10-30T08:19:00Z</dcterms:modified>
</cp:coreProperties>
</file>